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DE" w:rsidRPr="003D16DE" w:rsidRDefault="003D16DE" w:rsidP="003D16DE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position w:val="-13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411AACE" wp14:editId="54D25C8E">
            <wp:simplePos x="0" y="0"/>
            <wp:positionH relativeFrom="column">
              <wp:posOffset>457200</wp:posOffset>
            </wp:positionH>
            <wp:positionV relativeFrom="paragraph">
              <wp:posOffset>-342900</wp:posOffset>
            </wp:positionV>
            <wp:extent cx="889000" cy="40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position w:val="-1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358483" wp14:editId="11294FAA">
                <wp:simplePos x="0" y="0"/>
                <wp:positionH relativeFrom="column">
                  <wp:posOffset>1485900</wp:posOffset>
                </wp:positionH>
                <wp:positionV relativeFrom="paragraph">
                  <wp:posOffset>-342900</wp:posOffset>
                </wp:positionV>
                <wp:extent cx="460375" cy="409575"/>
                <wp:effectExtent l="0" t="0" r="22225" b="22225"/>
                <wp:wrapNone/>
                <wp:docPr id="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409575"/>
                          <a:chOff x="0" y="0"/>
                          <a:chExt cx="725" cy="645"/>
                        </a:xfrm>
                      </wpg:grpSpPr>
                      <wpg:grpSp>
                        <wpg:cNvPr id="51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2" cy="507"/>
                            <a:chOff x="7" y="7"/>
                            <a:chExt cx="332" cy="507"/>
                          </a:xfrm>
                        </wpg:grpSpPr>
                        <wps:wsp>
                          <wps:cNvPr id="52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2" cy="507"/>
                            </a:xfrm>
                            <a:custGeom>
                              <a:avLst/>
                              <a:gdLst>
                                <a:gd name="T0" fmla="*/ 244 w 332"/>
                                <a:gd name="T1" fmla="*/ 486 h 507"/>
                                <a:gd name="T2" fmla="*/ 65 w 332"/>
                                <a:gd name="T3" fmla="*/ 486 h 507"/>
                                <a:gd name="T4" fmla="*/ 80 w 332"/>
                                <a:gd name="T5" fmla="*/ 488 h 507"/>
                                <a:gd name="T6" fmla="*/ 98 w 332"/>
                                <a:gd name="T7" fmla="*/ 495 h 507"/>
                                <a:gd name="T8" fmla="*/ 119 w 332"/>
                                <a:gd name="T9" fmla="*/ 502 h 507"/>
                                <a:gd name="T10" fmla="*/ 135 w 332"/>
                                <a:gd name="T11" fmla="*/ 505 h 507"/>
                                <a:gd name="T12" fmla="*/ 155 w 332"/>
                                <a:gd name="T13" fmla="*/ 506 h 507"/>
                                <a:gd name="T14" fmla="*/ 183 w 332"/>
                                <a:gd name="T15" fmla="*/ 506 h 507"/>
                                <a:gd name="T16" fmla="*/ 203 w 332"/>
                                <a:gd name="T17" fmla="*/ 503 h 507"/>
                                <a:gd name="T18" fmla="*/ 221 w 332"/>
                                <a:gd name="T19" fmla="*/ 498 h 507"/>
                                <a:gd name="T20" fmla="*/ 239 w 332"/>
                                <a:gd name="T21" fmla="*/ 489 h 507"/>
                                <a:gd name="T22" fmla="*/ 244 w 332"/>
                                <a:gd name="T23" fmla="*/ 486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2" h="507">
                                  <a:moveTo>
                                    <a:pt x="244" y="486"/>
                                  </a:moveTo>
                                  <a:lnTo>
                                    <a:pt x="65" y="486"/>
                                  </a:lnTo>
                                  <a:lnTo>
                                    <a:pt x="80" y="488"/>
                                  </a:lnTo>
                                  <a:lnTo>
                                    <a:pt x="98" y="495"/>
                                  </a:lnTo>
                                  <a:lnTo>
                                    <a:pt x="119" y="502"/>
                                  </a:lnTo>
                                  <a:lnTo>
                                    <a:pt x="135" y="505"/>
                                  </a:lnTo>
                                  <a:lnTo>
                                    <a:pt x="155" y="506"/>
                                  </a:lnTo>
                                  <a:lnTo>
                                    <a:pt x="183" y="506"/>
                                  </a:lnTo>
                                  <a:lnTo>
                                    <a:pt x="203" y="503"/>
                                  </a:lnTo>
                                  <a:lnTo>
                                    <a:pt x="221" y="498"/>
                                  </a:lnTo>
                                  <a:lnTo>
                                    <a:pt x="239" y="489"/>
                                  </a:lnTo>
                                  <a:lnTo>
                                    <a:pt x="244" y="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2" cy="507"/>
                            </a:xfrm>
                            <a:custGeom>
                              <a:avLst/>
                              <a:gdLst>
                                <a:gd name="T0" fmla="*/ 59 w 332"/>
                                <a:gd name="T1" fmla="*/ 0 h 507"/>
                                <a:gd name="T2" fmla="*/ 0 w 332"/>
                                <a:gd name="T3" fmla="*/ 0 h 507"/>
                                <a:gd name="T4" fmla="*/ 0 w 332"/>
                                <a:gd name="T5" fmla="*/ 119 h 507"/>
                                <a:gd name="T6" fmla="*/ 0 w 332"/>
                                <a:gd name="T7" fmla="*/ 159 h 507"/>
                                <a:gd name="T8" fmla="*/ 0 w 332"/>
                                <a:gd name="T9" fmla="*/ 206 h 507"/>
                                <a:gd name="T10" fmla="*/ 0 w 332"/>
                                <a:gd name="T11" fmla="*/ 252 h 507"/>
                                <a:gd name="T12" fmla="*/ 0 w 332"/>
                                <a:gd name="T13" fmla="*/ 273 h 507"/>
                                <a:gd name="T14" fmla="*/ 0 w 332"/>
                                <a:gd name="T15" fmla="*/ 298 h 507"/>
                                <a:gd name="T16" fmla="*/ 0 w 332"/>
                                <a:gd name="T17" fmla="*/ 326 h 507"/>
                                <a:gd name="T18" fmla="*/ 0 w 332"/>
                                <a:gd name="T19" fmla="*/ 348 h 507"/>
                                <a:gd name="T20" fmla="*/ 0 w 332"/>
                                <a:gd name="T21" fmla="*/ 379 h 507"/>
                                <a:gd name="T22" fmla="*/ 1 w 332"/>
                                <a:gd name="T23" fmla="*/ 398 h 507"/>
                                <a:gd name="T24" fmla="*/ 1 w 332"/>
                                <a:gd name="T25" fmla="*/ 432 h 507"/>
                                <a:gd name="T26" fmla="*/ 1 w 332"/>
                                <a:gd name="T27" fmla="*/ 453 h 507"/>
                                <a:gd name="T28" fmla="*/ 1 w 332"/>
                                <a:gd name="T29" fmla="*/ 472 h 507"/>
                                <a:gd name="T30" fmla="*/ 2 w 332"/>
                                <a:gd name="T31" fmla="*/ 497 h 507"/>
                                <a:gd name="T32" fmla="*/ 62 w 332"/>
                                <a:gd name="T33" fmla="*/ 497 h 507"/>
                                <a:gd name="T34" fmla="*/ 63 w 332"/>
                                <a:gd name="T35" fmla="*/ 492 h 507"/>
                                <a:gd name="T36" fmla="*/ 65 w 332"/>
                                <a:gd name="T37" fmla="*/ 486 h 507"/>
                                <a:gd name="T38" fmla="*/ 244 w 332"/>
                                <a:gd name="T39" fmla="*/ 486 h 507"/>
                                <a:gd name="T40" fmla="*/ 256 w 332"/>
                                <a:gd name="T41" fmla="*/ 478 h 507"/>
                                <a:gd name="T42" fmla="*/ 273 w 332"/>
                                <a:gd name="T43" fmla="*/ 464 h 507"/>
                                <a:gd name="T44" fmla="*/ 284 w 332"/>
                                <a:gd name="T45" fmla="*/ 453 h 507"/>
                                <a:gd name="T46" fmla="*/ 143 w 332"/>
                                <a:gd name="T47" fmla="*/ 453 h 507"/>
                                <a:gd name="T48" fmla="*/ 124 w 332"/>
                                <a:gd name="T49" fmla="*/ 451 h 507"/>
                                <a:gd name="T50" fmla="*/ 102 w 332"/>
                                <a:gd name="T51" fmla="*/ 446 h 507"/>
                                <a:gd name="T52" fmla="*/ 85 w 332"/>
                                <a:gd name="T53" fmla="*/ 439 h 507"/>
                                <a:gd name="T54" fmla="*/ 66 w 332"/>
                                <a:gd name="T55" fmla="*/ 426 h 507"/>
                                <a:gd name="T56" fmla="*/ 66 w 332"/>
                                <a:gd name="T57" fmla="*/ 386 h 507"/>
                                <a:gd name="T58" fmla="*/ 66 w 332"/>
                                <a:gd name="T59" fmla="*/ 366 h 507"/>
                                <a:gd name="T60" fmla="*/ 66 w 332"/>
                                <a:gd name="T61" fmla="*/ 346 h 507"/>
                                <a:gd name="T62" fmla="*/ 66 w 332"/>
                                <a:gd name="T63" fmla="*/ 326 h 507"/>
                                <a:gd name="T64" fmla="*/ 67 w 332"/>
                                <a:gd name="T65" fmla="*/ 306 h 507"/>
                                <a:gd name="T66" fmla="*/ 67 w 332"/>
                                <a:gd name="T67" fmla="*/ 286 h 507"/>
                                <a:gd name="T68" fmla="*/ 67 w 332"/>
                                <a:gd name="T69" fmla="*/ 266 h 507"/>
                                <a:gd name="T70" fmla="*/ 68 w 332"/>
                                <a:gd name="T71" fmla="*/ 246 h 507"/>
                                <a:gd name="T72" fmla="*/ 69 w 332"/>
                                <a:gd name="T73" fmla="*/ 226 h 507"/>
                                <a:gd name="T74" fmla="*/ 84 w 332"/>
                                <a:gd name="T75" fmla="*/ 215 h 507"/>
                                <a:gd name="T76" fmla="*/ 101 w 332"/>
                                <a:gd name="T77" fmla="*/ 206 h 507"/>
                                <a:gd name="T78" fmla="*/ 122 w 332"/>
                                <a:gd name="T79" fmla="*/ 197 h 507"/>
                                <a:gd name="T80" fmla="*/ 139 w 332"/>
                                <a:gd name="T81" fmla="*/ 191 h 507"/>
                                <a:gd name="T82" fmla="*/ 159 w 332"/>
                                <a:gd name="T83" fmla="*/ 188 h 507"/>
                                <a:gd name="T84" fmla="*/ 182 w 332"/>
                                <a:gd name="T85" fmla="*/ 188 h 507"/>
                                <a:gd name="T86" fmla="*/ 299 w 332"/>
                                <a:gd name="T87" fmla="*/ 188 h 507"/>
                                <a:gd name="T88" fmla="*/ 291 w 332"/>
                                <a:gd name="T89" fmla="*/ 177 h 507"/>
                                <a:gd name="T90" fmla="*/ 277 w 332"/>
                                <a:gd name="T91" fmla="*/ 162 h 507"/>
                                <a:gd name="T92" fmla="*/ 274 w 332"/>
                                <a:gd name="T93" fmla="*/ 159 h 507"/>
                                <a:gd name="T94" fmla="*/ 66 w 332"/>
                                <a:gd name="T95" fmla="*/ 159 h 507"/>
                                <a:gd name="T96" fmla="*/ 66 w 332"/>
                                <a:gd name="T97" fmla="*/ 139 h 507"/>
                                <a:gd name="T98" fmla="*/ 66 w 332"/>
                                <a:gd name="T99" fmla="*/ 119 h 507"/>
                                <a:gd name="T100" fmla="*/ 65 w 332"/>
                                <a:gd name="T101" fmla="*/ 99 h 507"/>
                                <a:gd name="T102" fmla="*/ 65 w 332"/>
                                <a:gd name="T103" fmla="*/ 79 h 507"/>
                                <a:gd name="T104" fmla="*/ 64 w 332"/>
                                <a:gd name="T105" fmla="*/ 59 h 507"/>
                                <a:gd name="T106" fmla="*/ 63 w 332"/>
                                <a:gd name="T107" fmla="*/ 39 h 507"/>
                                <a:gd name="T108" fmla="*/ 61 w 332"/>
                                <a:gd name="T109" fmla="*/ 19 h 507"/>
                                <a:gd name="T110" fmla="*/ 59 w 332"/>
                                <a:gd name="T111" fmla="*/ 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32" h="507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1" y="398"/>
                                  </a:lnTo>
                                  <a:lnTo>
                                    <a:pt x="1" y="432"/>
                                  </a:lnTo>
                                  <a:lnTo>
                                    <a:pt x="1" y="453"/>
                                  </a:lnTo>
                                  <a:lnTo>
                                    <a:pt x="1" y="472"/>
                                  </a:lnTo>
                                  <a:lnTo>
                                    <a:pt x="2" y="497"/>
                                  </a:lnTo>
                                  <a:lnTo>
                                    <a:pt x="62" y="497"/>
                                  </a:lnTo>
                                  <a:lnTo>
                                    <a:pt x="63" y="492"/>
                                  </a:lnTo>
                                  <a:lnTo>
                                    <a:pt x="65" y="486"/>
                                  </a:lnTo>
                                  <a:lnTo>
                                    <a:pt x="244" y="486"/>
                                  </a:lnTo>
                                  <a:lnTo>
                                    <a:pt x="256" y="478"/>
                                  </a:lnTo>
                                  <a:lnTo>
                                    <a:pt x="273" y="464"/>
                                  </a:lnTo>
                                  <a:lnTo>
                                    <a:pt x="284" y="453"/>
                                  </a:lnTo>
                                  <a:lnTo>
                                    <a:pt x="143" y="453"/>
                                  </a:lnTo>
                                  <a:lnTo>
                                    <a:pt x="124" y="451"/>
                                  </a:lnTo>
                                  <a:lnTo>
                                    <a:pt x="102" y="446"/>
                                  </a:lnTo>
                                  <a:lnTo>
                                    <a:pt x="85" y="439"/>
                                  </a:lnTo>
                                  <a:lnTo>
                                    <a:pt x="66" y="426"/>
                                  </a:lnTo>
                                  <a:lnTo>
                                    <a:pt x="66" y="386"/>
                                  </a:lnTo>
                                  <a:lnTo>
                                    <a:pt x="66" y="366"/>
                                  </a:lnTo>
                                  <a:lnTo>
                                    <a:pt x="66" y="346"/>
                                  </a:lnTo>
                                  <a:lnTo>
                                    <a:pt x="66" y="326"/>
                                  </a:lnTo>
                                  <a:lnTo>
                                    <a:pt x="67" y="306"/>
                                  </a:lnTo>
                                  <a:lnTo>
                                    <a:pt x="67" y="286"/>
                                  </a:lnTo>
                                  <a:lnTo>
                                    <a:pt x="67" y="266"/>
                                  </a:lnTo>
                                  <a:lnTo>
                                    <a:pt x="68" y="246"/>
                                  </a:lnTo>
                                  <a:lnTo>
                                    <a:pt x="69" y="226"/>
                                  </a:lnTo>
                                  <a:lnTo>
                                    <a:pt x="84" y="215"/>
                                  </a:lnTo>
                                  <a:lnTo>
                                    <a:pt x="101" y="206"/>
                                  </a:lnTo>
                                  <a:lnTo>
                                    <a:pt x="122" y="197"/>
                                  </a:lnTo>
                                  <a:lnTo>
                                    <a:pt x="139" y="191"/>
                                  </a:lnTo>
                                  <a:lnTo>
                                    <a:pt x="159" y="188"/>
                                  </a:lnTo>
                                  <a:lnTo>
                                    <a:pt x="182" y="188"/>
                                  </a:lnTo>
                                  <a:lnTo>
                                    <a:pt x="299" y="188"/>
                                  </a:lnTo>
                                  <a:lnTo>
                                    <a:pt x="291" y="177"/>
                                  </a:lnTo>
                                  <a:lnTo>
                                    <a:pt x="277" y="162"/>
                                  </a:lnTo>
                                  <a:lnTo>
                                    <a:pt x="274" y="159"/>
                                  </a:lnTo>
                                  <a:lnTo>
                                    <a:pt x="66" y="159"/>
                                  </a:lnTo>
                                  <a:lnTo>
                                    <a:pt x="66" y="139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65" y="99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2" cy="507"/>
                            </a:xfrm>
                            <a:custGeom>
                              <a:avLst/>
                              <a:gdLst>
                                <a:gd name="T0" fmla="*/ 299 w 332"/>
                                <a:gd name="T1" fmla="*/ 188 h 507"/>
                                <a:gd name="T2" fmla="*/ 182 w 332"/>
                                <a:gd name="T3" fmla="*/ 188 h 507"/>
                                <a:gd name="T4" fmla="*/ 201 w 332"/>
                                <a:gd name="T5" fmla="*/ 191 h 507"/>
                                <a:gd name="T6" fmla="*/ 218 w 332"/>
                                <a:gd name="T7" fmla="*/ 200 h 507"/>
                                <a:gd name="T8" fmla="*/ 233 w 332"/>
                                <a:gd name="T9" fmla="*/ 214 h 507"/>
                                <a:gd name="T10" fmla="*/ 248 w 332"/>
                                <a:gd name="T11" fmla="*/ 235 h 507"/>
                                <a:gd name="T12" fmla="*/ 254 w 332"/>
                                <a:gd name="T13" fmla="*/ 252 h 507"/>
                                <a:gd name="T14" fmla="*/ 259 w 332"/>
                                <a:gd name="T15" fmla="*/ 271 h 507"/>
                                <a:gd name="T16" fmla="*/ 261 w 332"/>
                                <a:gd name="T17" fmla="*/ 293 h 507"/>
                                <a:gd name="T18" fmla="*/ 262 w 332"/>
                                <a:gd name="T19" fmla="*/ 317 h 507"/>
                                <a:gd name="T20" fmla="*/ 261 w 332"/>
                                <a:gd name="T21" fmla="*/ 340 h 507"/>
                                <a:gd name="T22" fmla="*/ 259 w 332"/>
                                <a:gd name="T23" fmla="*/ 360 h 507"/>
                                <a:gd name="T24" fmla="*/ 254 w 332"/>
                                <a:gd name="T25" fmla="*/ 379 h 507"/>
                                <a:gd name="T26" fmla="*/ 246 w 332"/>
                                <a:gd name="T27" fmla="*/ 397 h 507"/>
                                <a:gd name="T28" fmla="*/ 236 w 332"/>
                                <a:gd name="T29" fmla="*/ 414 h 507"/>
                                <a:gd name="T30" fmla="*/ 223 w 332"/>
                                <a:gd name="T31" fmla="*/ 431 h 507"/>
                                <a:gd name="T32" fmla="*/ 208 w 332"/>
                                <a:gd name="T33" fmla="*/ 440 h 507"/>
                                <a:gd name="T34" fmla="*/ 190 w 332"/>
                                <a:gd name="T35" fmla="*/ 447 h 507"/>
                                <a:gd name="T36" fmla="*/ 169 w 332"/>
                                <a:gd name="T37" fmla="*/ 452 h 507"/>
                                <a:gd name="T38" fmla="*/ 143 w 332"/>
                                <a:gd name="T39" fmla="*/ 453 h 507"/>
                                <a:gd name="T40" fmla="*/ 284 w 332"/>
                                <a:gd name="T41" fmla="*/ 453 h 507"/>
                                <a:gd name="T42" fmla="*/ 289 w 332"/>
                                <a:gd name="T43" fmla="*/ 447 h 507"/>
                                <a:gd name="T44" fmla="*/ 300 w 332"/>
                                <a:gd name="T45" fmla="*/ 432 h 507"/>
                                <a:gd name="T46" fmla="*/ 309 w 332"/>
                                <a:gd name="T47" fmla="*/ 415 h 507"/>
                                <a:gd name="T48" fmla="*/ 317 w 332"/>
                                <a:gd name="T49" fmla="*/ 397 h 507"/>
                                <a:gd name="T50" fmla="*/ 323 w 332"/>
                                <a:gd name="T51" fmla="*/ 378 h 507"/>
                                <a:gd name="T52" fmla="*/ 327 w 332"/>
                                <a:gd name="T53" fmla="*/ 357 h 507"/>
                                <a:gd name="T54" fmla="*/ 330 w 332"/>
                                <a:gd name="T55" fmla="*/ 336 h 507"/>
                                <a:gd name="T56" fmla="*/ 331 w 332"/>
                                <a:gd name="T57" fmla="*/ 313 h 507"/>
                                <a:gd name="T58" fmla="*/ 331 w 332"/>
                                <a:gd name="T59" fmla="*/ 310 h 507"/>
                                <a:gd name="T60" fmla="*/ 330 w 332"/>
                                <a:gd name="T61" fmla="*/ 287 h 507"/>
                                <a:gd name="T62" fmla="*/ 327 w 332"/>
                                <a:gd name="T63" fmla="*/ 265 h 507"/>
                                <a:gd name="T64" fmla="*/ 323 w 332"/>
                                <a:gd name="T65" fmla="*/ 245 h 507"/>
                                <a:gd name="T66" fmla="*/ 318 w 332"/>
                                <a:gd name="T67" fmla="*/ 226 h 507"/>
                                <a:gd name="T68" fmla="*/ 310 w 332"/>
                                <a:gd name="T69" fmla="*/ 208 h 507"/>
                                <a:gd name="T70" fmla="*/ 301 w 332"/>
                                <a:gd name="T71" fmla="*/ 192 h 507"/>
                                <a:gd name="T72" fmla="*/ 299 w 332"/>
                                <a:gd name="T73" fmla="*/ 188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32" h="507">
                                  <a:moveTo>
                                    <a:pt x="299" y="188"/>
                                  </a:moveTo>
                                  <a:lnTo>
                                    <a:pt x="182" y="188"/>
                                  </a:lnTo>
                                  <a:lnTo>
                                    <a:pt x="201" y="191"/>
                                  </a:lnTo>
                                  <a:lnTo>
                                    <a:pt x="218" y="200"/>
                                  </a:lnTo>
                                  <a:lnTo>
                                    <a:pt x="233" y="214"/>
                                  </a:lnTo>
                                  <a:lnTo>
                                    <a:pt x="248" y="235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59" y="271"/>
                                  </a:lnTo>
                                  <a:lnTo>
                                    <a:pt x="261" y="293"/>
                                  </a:lnTo>
                                  <a:lnTo>
                                    <a:pt x="262" y="317"/>
                                  </a:lnTo>
                                  <a:lnTo>
                                    <a:pt x="261" y="340"/>
                                  </a:lnTo>
                                  <a:lnTo>
                                    <a:pt x="259" y="360"/>
                                  </a:lnTo>
                                  <a:lnTo>
                                    <a:pt x="254" y="379"/>
                                  </a:lnTo>
                                  <a:lnTo>
                                    <a:pt x="246" y="397"/>
                                  </a:lnTo>
                                  <a:lnTo>
                                    <a:pt x="236" y="414"/>
                                  </a:lnTo>
                                  <a:lnTo>
                                    <a:pt x="223" y="431"/>
                                  </a:lnTo>
                                  <a:lnTo>
                                    <a:pt x="208" y="440"/>
                                  </a:lnTo>
                                  <a:lnTo>
                                    <a:pt x="190" y="447"/>
                                  </a:lnTo>
                                  <a:lnTo>
                                    <a:pt x="169" y="452"/>
                                  </a:lnTo>
                                  <a:lnTo>
                                    <a:pt x="143" y="453"/>
                                  </a:lnTo>
                                  <a:lnTo>
                                    <a:pt x="284" y="453"/>
                                  </a:lnTo>
                                  <a:lnTo>
                                    <a:pt x="289" y="447"/>
                                  </a:lnTo>
                                  <a:lnTo>
                                    <a:pt x="300" y="432"/>
                                  </a:lnTo>
                                  <a:lnTo>
                                    <a:pt x="309" y="415"/>
                                  </a:lnTo>
                                  <a:lnTo>
                                    <a:pt x="317" y="397"/>
                                  </a:lnTo>
                                  <a:lnTo>
                                    <a:pt x="323" y="378"/>
                                  </a:lnTo>
                                  <a:lnTo>
                                    <a:pt x="327" y="357"/>
                                  </a:lnTo>
                                  <a:lnTo>
                                    <a:pt x="330" y="336"/>
                                  </a:lnTo>
                                  <a:lnTo>
                                    <a:pt x="331" y="313"/>
                                  </a:lnTo>
                                  <a:lnTo>
                                    <a:pt x="331" y="310"/>
                                  </a:lnTo>
                                  <a:lnTo>
                                    <a:pt x="330" y="287"/>
                                  </a:lnTo>
                                  <a:lnTo>
                                    <a:pt x="327" y="265"/>
                                  </a:lnTo>
                                  <a:lnTo>
                                    <a:pt x="323" y="245"/>
                                  </a:lnTo>
                                  <a:lnTo>
                                    <a:pt x="318" y="226"/>
                                  </a:lnTo>
                                  <a:lnTo>
                                    <a:pt x="310" y="208"/>
                                  </a:lnTo>
                                  <a:lnTo>
                                    <a:pt x="301" y="192"/>
                                  </a:lnTo>
                                  <a:lnTo>
                                    <a:pt x="299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2" cy="507"/>
                            </a:xfrm>
                            <a:custGeom>
                              <a:avLst/>
                              <a:gdLst>
                                <a:gd name="T0" fmla="*/ 180 w 332"/>
                                <a:gd name="T1" fmla="*/ 130 h 507"/>
                                <a:gd name="T2" fmla="*/ 163 w 332"/>
                                <a:gd name="T3" fmla="*/ 132 h 507"/>
                                <a:gd name="T4" fmla="*/ 146 w 332"/>
                                <a:gd name="T5" fmla="*/ 135 h 507"/>
                                <a:gd name="T6" fmla="*/ 125 w 332"/>
                                <a:gd name="T7" fmla="*/ 142 h 507"/>
                                <a:gd name="T8" fmla="*/ 102 w 332"/>
                                <a:gd name="T9" fmla="*/ 152 h 507"/>
                                <a:gd name="T10" fmla="*/ 83 w 332"/>
                                <a:gd name="T11" fmla="*/ 159 h 507"/>
                                <a:gd name="T12" fmla="*/ 66 w 332"/>
                                <a:gd name="T13" fmla="*/ 159 h 507"/>
                                <a:gd name="T14" fmla="*/ 274 w 332"/>
                                <a:gd name="T15" fmla="*/ 159 h 507"/>
                                <a:gd name="T16" fmla="*/ 262 w 332"/>
                                <a:gd name="T17" fmla="*/ 151 h 507"/>
                                <a:gd name="T18" fmla="*/ 245 w 332"/>
                                <a:gd name="T19" fmla="*/ 141 h 507"/>
                                <a:gd name="T20" fmla="*/ 226 w 332"/>
                                <a:gd name="T21" fmla="*/ 135 h 507"/>
                                <a:gd name="T22" fmla="*/ 204 w 332"/>
                                <a:gd name="T23" fmla="*/ 131 h 507"/>
                                <a:gd name="T24" fmla="*/ 180 w 332"/>
                                <a:gd name="T25" fmla="*/ 130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2" h="507">
                                  <a:moveTo>
                                    <a:pt x="180" y="130"/>
                                  </a:moveTo>
                                  <a:lnTo>
                                    <a:pt x="163" y="132"/>
                                  </a:lnTo>
                                  <a:lnTo>
                                    <a:pt x="146" y="135"/>
                                  </a:lnTo>
                                  <a:lnTo>
                                    <a:pt x="125" y="142"/>
                                  </a:lnTo>
                                  <a:lnTo>
                                    <a:pt x="102" y="152"/>
                                  </a:lnTo>
                                  <a:lnTo>
                                    <a:pt x="83" y="159"/>
                                  </a:lnTo>
                                  <a:lnTo>
                                    <a:pt x="66" y="159"/>
                                  </a:lnTo>
                                  <a:lnTo>
                                    <a:pt x="274" y="159"/>
                                  </a:lnTo>
                                  <a:lnTo>
                                    <a:pt x="262" y="151"/>
                                  </a:lnTo>
                                  <a:lnTo>
                                    <a:pt x="245" y="141"/>
                                  </a:lnTo>
                                  <a:lnTo>
                                    <a:pt x="226" y="135"/>
                                  </a:lnTo>
                                  <a:lnTo>
                                    <a:pt x="204" y="131"/>
                                  </a:lnTo>
                                  <a:lnTo>
                                    <a:pt x="18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"/>
                        <wpg:cNvGrpSpPr>
                          <a:grpSpLocks/>
                        </wpg:cNvGrpSpPr>
                        <wpg:grpSpPr bwMode="auto">
                          <a:xfrm>
                            <a:off x="363" y="147"/>
                            <a:ext cx="353" cy="490"/>
                            <a:chOff x="363" y="147"/>
                            <a:chExt cx="353" cy="490"/>
                          </a:xfrm>
                        </wpg:grpSpPr>
                        <wps:wsp>
                          <wps:cNvPr id="57" name="Freeform 9"/>
                          <wps:cNvSpPr>
                            <a:spLocks/>
                          </wps:cNvSpPr>
                          <wps:spPr bwMode="auto">
                            <a:xfrm>
                              <a:off x="363" y="147"/>
                              <a:ext cx="353" cy="490"/>
                            </a:xfrm>
                            <a:custGeom>
                              <a:avLst/>
                              <a:gdLst>
                                <a:gd name="T0" fmla="*/ 59 w 353"/>
                                <a:gd name="T1" fmla="*/ 0 h 490"/>
                                <a:gd name="T2" fmla="*/ 38 w 353"/>
                                <a:gd name="T3" fmla="*/ 0 h 490"/>
                                <a:gd name="T4" fmla="*/ 18 w 353"/>
                                <a:gd name="T5" fmla="*/ 3 h 490"/>
                                <a:gd name="T6" fmla="*/ 0 w 353"/>
                                <a:gd name="T7" fmla="*/ 8 h 490"/>
                                <a:gd name="T8" fmla="*/ 7 w 353"/>
                                <a:gd name="T9" fmla="*/ 27 h 490"/>
                                <a:gd name="T10" fmla="*/ 15 w 353"/>
                                <a:gd name="T11" fmla="*/ 45 h 490"/>
                                <a:gd name="T12" fmla="*/ 30 w 353"/>
                                <a:gd name="T13" fmla="*/ 82 h 490"/>
                                <a:gd name="T14" fmla="*/ 93 w 353"/>
                                <a:gd name="T15" fmla="*/ 229 h 490"/>
                                <a:gd name="T16" fmla="*/ 108 w 353"/>
                                <a:gd name="T17" fmla="*/ 266 h 490"/>
                                <a:gd name="T18" fmla="*/ 116 w 353"/>
                                <a:gd name="T19" fmla="*/ 285 h 490"/>
                                <a:gd name="T20" fmla="*/ 124 w 353"/>
                                <a:gd name="T21" fmla="*/ 303 h 490"/>
                                <a:gd name="T22" fmla="*/ 132 w 353"/>
                                <a:gd name="T23" fmla="*/ 322 h 490"/>
                                <a:gd name="T24" fmla="*/ 139 w 353"/>
                                <a:gd name="T25" fmla="*/ 340 h 490"/>
                                <a:gd name="T26" fmla="*/ 130 w 353"/>
                                <a:gd name="T27" fmla="*/ 359 h 490"/>
                                <a:gd name="T28" fmla="*/ 122 w 353"/>
                                <a:gd name="T29" fmla="*/ 377 h 490"/>
                                <a:gd name="T30" fmla="*/ 113 w 353"/>
                                <a:gd name="T31" fmla="*/ 396 h 490"/>
                                <a:gd name="T32" fmla="*/ 105 w 353"/>
                                <a:gd name="T33" fmla="*/ 414 h 490"/>
                                <a:gd name="T34" fmla="*/ 98 w 353"/>
                                <a:gd name="T35" fmla="*/ 433 h 490"/>
                                <a:gd name="T36" fmla="*/ 91 w 353"/>
                                <a:gd name="T37" fmla="*/ 452 h 490"/>
                                <a:gd name="T38" fmla="*/ 85 w 353"/>
                                <a:gd name="T39" fmla="*/ 470 h 490"/>
                                <a:gd name="T40" fmla="*/ 80 w 353"/>
                                <a:gd name="T41" fmla="*/ 489 h 490"/>
                                <a:gd name="T42" fmla="*/ 140 w 353"/>
                                <a:gd name="T43" fmla="*/ 489 h 490"/>
                                <a:gd name="T44" fmla="*/ 150 w 353"/>
                                <a:gd name="T45" fmla="*/ 464 h 490"/>
                                <a:gd name="T46" fmla="*/ 161 w 353"/>
                                <a:gd name="T47" fmla="*/ 440 h 490"/>
                                <a:gd name="T48" fmla="*/ 171 w 353"/>
                                <a:gd name="T49" fmla="*/ 415 h 490"/>
                                <a:gd name="T50" fmla="*/ 193 w 353"/>
                                <a:gd name="T51" fmla="*/ 366 h 490"/>
                                <a:gd name="T52" fmla="*/ 241 w 353"/>
                                <a:gd name="T53" fmla="*/ 256 h 490"/>
                                <a:gd name="T54" fmla="*/ 172 w 353"/>
                                <a:gd name="T55" fmla="*/ 256 h 490"/>
                                <a:gd name="T56" fmla="*/ 165 w 353"/>
                                <a:gd name="T57" fmla="*/ 237 h 490"/>
                                <a:gd name="T58" fmla="*/ 157 w 353"/>
                                <a:gd name="T59" fmla="*/ 219 h 490"/>
                                <a:gd name="T60" fmla="*/ 150 w 353"/>
                                <a:gd name="T61" fmla="*/ 201 h 490"/>
                                <a:gd name="T62" fmla="*/ 142 w 353"/>
                                <a:gd name="T63" fmla="*/ 182 h 490"/>
                                <a:gd name="T64" fmla="*/ 134 w 353"/>
                                <a:gd name="T65" fmla="*/ 164 h 490"/>
                                <a:gd name="T66" fmla="*/ 127 w 353"/>
                                <a:gd name="T67" fmla="*/ 146 h 490"/>
                                <a:gd name="T68" fmla="*/ 119 w 353"/>
                                <a:gd name="T69" fmla="*/ 128 h 490"/>
                                <a:gd name="T70" fmla="*/ 111 w 353"/>
                                <a:gd name="T71" fmla="*/ 109 h 490"/>
                                <a:gd name="T72" fmla="*/ 102 w 353"/>
                                <a:gd name="T73" fmla="*/ 91 h 490"/>
                                <a:gd name="T74" fmla="*/ 94 w 353"/>
                                <a:gd name="T75" fmla="*/ 73 h 490"/>
                                <a:gd name="T76" fmla="*/ 85 w 353"/>
                                <a:gd name="T77" fmla="*/ 54 h 490"/>
                                <a:gd name="T78" fmla="*/ 77 w 353"/>
                                <a:gd name="T79" fmla="*/ 36 h 490"/>
                                <a:gd name="T80" fmla="*/ 68 w 353"/>
                                <a:gd name="T81" fmla="*/ 18 h 490"/>
                                <a:gd name="T82" fmla="*/ 59 w 353"/>
                                <a:gd name="T83" fmla="*/ 0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53" h="490">
                                  <a:moveTo>
                                    <a:pt x="5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93" y="229"/>
                                  </a:lnTo>
                                  <a:lnTo>
                                    <a:pt x="108" y="266"/>
                                  </a:lnTo>
                                  <a:lnTo>
                                    <a:pt x="116" y="285"/>
                                  </a:lnTo>
                                  <a:lnTo>
                                    <a:pt x="124" y="303"/>
                                  </a:lnTo>
                                  <a:lnTo>
                                    <a:pt x="132" y="322"/>
                                  </a:lnTo>
                                  <a:lnTo>
                                    <a:pt x="139" y="340"/>
                                  </a:lnTo>
                                  <a:lnTo>
                                    <a:pt x="130" y="359"/>
                                  </a:lnTo>
                                  <a:lnTo>
                                    <a:pt x="122" y="377"/>
                                  </a:lnTo>
                                  <a:lnTo>
                                    <a:pt x="113" y="396"/>
                                  </a:lnTo>
                                  <a:lnTo>
                                    <a:pt x="105" y="414"/>
                                  </a:lnTo>
                                  <a:lnTo>
                                    <a:pt x="98" y="433"/>
                                  </a:lnTo>
                                  <a:lnTo>
                                    <a:pt x="91" y="452"/>
                                  </a:lnTo>
                                  <a:lnTo>
                                    <a:pt x="85" y="470"/>
                                  </a:lnTo>
                                  <a:lnTo>
                                    <a:pt x="80" y="489"/>
                                  </a:lnTo>
                                  <a:lnTo>
                                    <a:pt x="140" y="489"/>
                                  </a:lnTo>
                                  <a:lnTo>
                                    <a:pt x="150" y="464"/>
                                  </a:lnTo>
                                  <a:lnTo>
                                    <a:pt x="161" y="440"/>
                                  </a:lnTo>
                                  <a:lnTo>
                                    <a:pt x="171" y="415"/>
                                  </a:lnTo>
                                  <a:lnTo>
                                    <a:pt x="193" y="366"/>
                                  </a:lnTo>
                                  <a:lnTo>
                                    <a:pt x="241" y="256"/>
                                  </a:lnTo>
                                  <a:lnTo>
                                    <a:pt x="172" y="256"/>
                                  </a:lnTo>
                                  <a:lnTo>
                                    <a:pt x="165" y="237"/>
                                  </a:lnTo>
                                  <a:lnTo>
                                    <a:pt x="157" y="219"/>
                                  </a:lnTo>
                                  <a:lnTo>
                                    <a:pt x="150" y="201"/>
                                  </a:lnTo>
                                  <a:lnTo>
                                    <a:pt x="142" y="182"/>
                                  </a:lnTo>
                                  <a:lnTo>
                                    <a:pt x="134" y="164"/>
                                  </a:lnTo>
                                  <a:lnTo>
                                    <a:pt x="127" y="146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11" y="109"/>
                                  </a:lnTo>
                                  <a:lnTo>
                                    <a:pt x="102" y="91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85" y="54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0"/>
                          <wps:cNvSpPr>
                            <a:spLocks/>
                          </wps:cNvSpPr>
                          <wps:spPr bwMode="auto">
                            <a:xfrm>
                              <a:off x="363" y="147"/>
                              <a:ext cx="353" cy="490"/>
                            </a:xfrm>
                            <a:custGeom>
                              <a:avLst/>
                              <a:gdLst>
                                <a:gd name="T0" fmla="*/ 352 w 353"/>
                                <a:gd name="T1" fmla="*/ 0 h 490"/>
                                <a:gd name="T2" fmla="*/ 336 w 353"/>
                                <a:gd name="T3" fmla="*/ 0 h 490"/>
                                <a:gd name="T4" fmla="*/ 317 w 353"/>
                                <a:gd name="T5" fmla="*/ 2 h 490"/>
                                <a:gd name="T6" fmla="*/ 298 w 353"/>
                                <a:gd name="T7" fmla="*/ 7 h 490"/>
                                <a:gd name="T8" fmla="*/ 276 w 353"/>
                                <a:gd name="T9" fmla="*/ 18 h 490"/>
                                <a:gd name="T10" fmla="*/ 268 w 353"/>
                                <a:gd name="T11" fmla="*/ 37 h 490"/>
                                <a:gd name="T12" fmla="*/ 260 w 353"/>
                                <a:gd name="T13" fmla="*/ 55 h 490"/>
                                <a:gd name="T14" fmla="*/ 253 w 353"/>
                                <a:gd name="T15" fmla="*/ 74 h 490"/>
                                <a:gd name="T16" fmla="*/ 245 w 353"/>
                                <a:gd name="T17" fmla="*/ 93 h 490"/>
                                <a:gd name="T18" fmla="*/ 237 w 353"/>
                                <a:gd name="T19" fmla="*/ 112 h 490"/>
                                <a:gd name="T20" fmla="*/ 229 w 353"/>
                                <a:gd name="T21" fmla="*/ 130 h 490"/>
                                <a:gd name="T22" fmla="*/ 221 w 353"/>
                                <a:gd name="T23" fmla="*/ 149 h 490"/>
                                <a:gd name="T24" fmla="*/ 213 w 353"/>
                                <a:gd name="T25" fmla="*/ 167 h 490"/>
                                <a:gd name="T26" fmla="*/ 205 w 353"/>
                                <a:gd name="T27" fmla="*/ 185 h 490"/>
                                <a:gd name="T28" fmla="*/ 197 w 353"/>
                                <a:gd name="T29" fmla="*/ 203 h 490"/>
                                <a:gd name="T30" fmla="*/ 189 w 353"/>
                                <a:gd name="T31" fmla="*/ 221 h 490"/>
                                <a:gd name="T32" fmla="*/ 181 w 353"/>
                                <a:gd name="T33" fmla="*/ 238 h 490"/>
                                <a:gd name="T34" fmla="*/ 172 w 353"/>
                                <a:gd name="T35" fmla="*/ 256 h 490"/>
                                <a:gd name="T36" fmla="*/ 241 w 353"/>
                                <a:gd name="T37" fmla="*/ 256 h 490"/>
                                <a:gd name="T38" fmla="*/ 300 w 353"/>
                                <a:gd name="T39" fmla="*/ 122 h 490"/>
                                <a:gd name="T40" fmla="*/ 321 w 353"/>
                                <a:gd name="T41" fmla="*/ 73 h 490"/>
                                <a:gd name="T42" fmla="*/ 331 w 353"/>
                                <a:gd name="T43" fmla="*/ 49 h 490"/>
                                <a:gd name="T44" fmla="*/ 342 w 353"/>
                                <a:gd name="T45" fmla="*/ 24 h 490"/>
                                <a:gd name="T46" fmla="*/ 352 w 353"/>
                                <a:gd name="T47" fmla="*/ 0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53" h="490">
                                  <a:moveTo>
                                    <a:pt x="352" y="0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17" y="2"/>
                                  </a:lnTo>
                                  <a:lnTo>
                                    <a:pt x="298" y="7"/>
                                  </a:lnTo>
                                  <a:lnTo>
                                    <a:pt x="276" y="18"/>
                                  </a:lnTo>
                                  <a:lnTo>
                                    <a:pt x="268" y="37"/>
                                  </a:lnTo>
                                  <a:lnTo>
                                    <a:pt x="260" y="55"/>
                                  </a:lnTo>
                                  <a:lnTo>
                                    <a:pt x="253" y="74"/>
                                  </a:lnTo>
                                  <a:lnTo>
                                    <a:pt x="245" y="93"/>
                                  </a:lnTo>
                                  <a:lnTo>
                                    <a:pt x="237" y="112"/>
                                  </a:lnTo>
                                  <a:lnTo>
                                    <a:pt x="229" y="130"/>
                                  </a:lnTo>
                                  <a:lnTo>
                                    <a:pt x="221" y="149"/>
                                  </a:lnTo>
                                  <a:lnTo>
                                    <a:pt x="213" y="167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203"/>
                                  </a:lnTo>
                                  <a:lnTo>
                                    <a:pt x="189" y="221"/>
                                  </a:lnTo>
                                  <a:lnTo>
                                    <a:pt x="181" y="238"/>
                                  </a:lnTo>
                                  <a:lnTo>
                                    <a:pt x="172" y="256"/>
                                  </a:lnTo>
                                  <a:lnTo>
                                    <a:pt x="241" y="256"/>
                                  </a:lnTo>
                                  <a:lnTo>
                                    <a:pt x="300" y="122"/>
                                  </a:lnTo>
                                  <a:lnTo>
                                    <a:pt x="321" y="73"/>
                                  </a:lnTo>
                                  <a:lnTo>
                                    <a:pt x="331" y="49"/>
                                  </a:lnTo>
                                  <a:lnTo>
                                    <a:pt x="342" y="24"/>
                                  </a:lnTo>
                                  <a:lnTo>
                                    <a:pt x="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Freeform 11"/>
                        <wps:cNvSpPr>
                          <a:spLocks/>
                        </wps:cNvSpPr>
                        <wps:spPr bwMode="auto">
                          <a:xfrm>
                            <a:off x="73" y="195"/>
                            <a:ext cx="197" cy="266"/>
                          </a:xfrm>
                          <a:custGeom>
                            <a:avLst/>
                            <a:gdLst>
                              <a:gd name="T0" fmla="*/ 196 w 197"/>
                              <a:gd name="T1" fmla="*/ 129 h 266"/>
                              <a:gd name="T2" fmla="*/ 195 w 197"/>
                              <a:gd name="T3" fmla="*/ 105 h 266"/>
                              <a:gd name="T4" fmla="*/ 192 w 197"/>
                              <a:gd name="T5" fmla="*/ 83 h 266"/>
                              <a:gd name="T6" fmla="*/ 188 w 197"/>
                              <a:gd name="T7" fmla="*/ 63 h 266"/>
                              <a:gd name="T8" fmla="*/ 182 w 197"/>
                              <a:gd name="T9" fmla="*/ 46 h 266"/>
                              <a:gd name="T10" fmla="*/ 167 w 197"/>
                              <a:gd name="T11" fmla="*/ 26 h 266"/>
                              <a:gd name="T12" fmla="*/ 151 w 197"/>
                              <a:gd name="T13" fmla="*/ 12 h 266"/>
                              <a:gd name="T14" fmla="*/ 134 w 197"/>
                              <a:gd name="T15" fmla="*/ 3 h 266"/>
                              <a:gd name="T16" fmla="*/ 115 w 197"/>
                              <a:gd name="T17" fmla="*/ 0 h 266"/>
                              <a:gd name="T18" fmla="*/ 92 w 197"/>
                              <a:gd name="T19" fmla="*/ 0 h 266"/>
                              <a:gd name="T20" fmla="*/ 73 w 197"/>
                              <a:gd name="T21" fmla="*/ 3 h 266"/>
                              <a:gd name="T22" fmla="*/ 55 w 197"/>
                              <a:gd name="T23" fmla="*/ 8 h 266"/>
                              <a:gd name="T24" fmla="*/ 35 w 197"/>
                              <a:gd name="T25" fmla="*/ 18 h 266"/>
                              <a:gd name="T26" fmla="*/ 18 w 197"/>
                              <a:gd name="T27" fmla="*/ 27 h 266"/>
                              <a:gd name="T28" fmla="*/ 2 w 197"/>
                              <a:gd name="T29" fmla="*/ 37 h 266"/>
                              <a:gd name="T30" fmla="*/ 2 w 197"/>
                              <a:gd name="T31" fmla="*/ 58 h 266"/>
                              <a:gd name="T32" fmla="*/ 1 w 197"/>
                              <a:gd name="T33" fmla="*/ 78 h 266"/>
                              <a:gd name="T34" fmla="*/ 1 w 197"/>
                              <a:gd name="T35" fmla="*/ 98 h 266"/>
                              <a:gd name="T36" fmla="*/ 0 w 197"/>
                              <a:gd name="T37" fmla="*/ 118 h 266"/>
                              <a:gd name="T38" fmla="*/ 0 w 197"/>
                              <a:gd name="T39" fmla="*/ 138 h 266"/>
                              <a:gd name="T40" fmla="*/ 0 w 197"/>
                              <a:gd name="T41" fmla="*/ 158 h 266"/>
                              <a:gd name="T42" fmla="*/ 0 w 197"/>
                              <a:gd name="T43" fmla="*/ 178 h 266"/>
                              <a:gd name="T44" fmla="*/ 0 w 197"/>
                              <a:gd name="T45" fmla="*/ 198 h 266"/>
                              <a:gd name="T46" fmla="*/ 0 w 197"/>
                              <a:gd name="T47" fmla="*/ 218 h 266"/>
                              <a:gd name="T48" fmla="*/ 0 w 197"/>
                              <a:gd name="T49" fmla="*/ 237 h 266"/>
                              <a:gd name="T50" fmla="*/ 19 w 197"/>
                              <a:gd name="T51" fmla="*/ 251 h 266"/>
                              <a:gd name="T52" fmla="*/ 36 w 197"/>
                              <a:gd name="T53" fmla="*/ 258 h 266"/>
                              <a:gd name="T54" fmla="*/ 58 w 197"/>
                              <a:gd name="T55" fmla="*/ 263 h 266"/>
                              <a:gd name="T56" fmla="*/ 77 w 197"/>
                              <a:gd name="T57" fmla="*/ 265 h 266"/>
                              <a:gd name="T58" fmla="*/ 102 w 197"/>
                              <a:gd name="T59" fmla="*/ 263 h 266"/>
                              <a:gd name="T60" fmla="*/ 124 w 197"/>
                              <a:gd name="T61" fmla="*/ 259 h 266"/>
                              <a:gd name="T62" fmla="*/ 142 w 197"/>
                              <a:gd name="T63" fmla="*/ 252 h 266"/>
                              <a:gd name="T64" fmla="*/ 157 w 197"/>
                              <a:gd name="T65" fmla="*/ 242 h 266"/>
                              <a:gd name="T66" fmla="*/ 170 w 197"/>
                              <a:gd name="T67" fmla="*/ 226 h 266"/>
                              <a:gd name="T68" fmla="*/ 180 w 197"/>
                              <a:gd name="T69" fmla="*/ 209 h 266"/>
                              <a:gd name="T70" fmla="*/ 187 w 197"/>
                              <a:gd name="T71" fmla="*/ 191 h 266"/>
                              <a:gd name="T72" fmla="*/ 192 w 197"/>
                              <a:gd name="T73" fmla="*/ 172 h 266"/>
                              <a:gd name="T74" fmla="*/ 195 w 197"/>
                              <a:gd name="T75" fmla="*/ 151 h 266"/>
                              <a:gd name="T76" fmla="*/ 196 w 197"/>
                              <a:gd name="T77" fmla="*/ 129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97" h="266">
                                <a:moveTo>
                                  <a:pt x="196" y="129"/>
                                </a:moveTo>
                                <a:lnTo>
                                  <a:pt x="195" y="105"/>
                                </a:lnTo>
                                <a:lnTo>
                                  <a:pt x="192" y="83"/>
                                </a:lnTo>
                                <a:lnTo>
                                  <a:pt x="188" y="63"/>
                                </a:lnTo>
                                <a:lnTo>
                                  <a:pt x="182" y="46"/>
                                </a:lnTo>
                                <a:lnTo>
                                  <a:pt x="167" y="26"/>
                                </a:lnTo>
                                <a:lnTo>
                                  <a:pt x="151" y="12"/>
                                </a:lnTo>
                                <a:lnTo>
                                  <a:pt x="134" y="3"/>
                                </a:lnTo>
                                <a:lnTo>
                                  <a:pt x="115" y="0"/>
                                </a:lnTo>
                                <a:lnTo>
                                  <a:pt x="92" y="0"/>
                                </a:lnTo>
                                <a:lnTo>
                                  <a:pt x="73" y="3"/>
                                </a:lnTo>
                                <a:lnTo>
                                  <a:pt x="55" y="8"/>
                                </a:lnTo>
                                <a:lnTo>
                                  <a:pt x="35" y="18"/>
                                </a:lnTo>
                                <a:lnTo>
                                  <a:pt x="18" y="27"/>
                                </a:lnTo>
                                <a:lnTo>
                                  <a:pt x="2" y="37"/>
                                </a:lnTo>
                                <a:lnTo>
                                  <a:pt x="2" y="58"/>
                                </a:lnTo>
                                <a:lnTo>
                                  <a:pt x="1" y="78"/>
                                </a:lnTo>
                                <a:lnTo>
                                  <a:pt x="1" y="98"/>
                                </a:lnTo>
                                <a:lnTo>
                                  <a:pt x="0" y="118"/>
                                </a:lnTo>
                                <a:lnTo>
                                  <a:pt x="0" y="138"/>
                                </a:lnTo>
                                <a:lnTo>
                                  <a:pt x="0" y="158"/>
                                </a:lnTo>
                                <a:lnTo>
                                  <a:pt x="0" y="178"/>
                                </a:lnTo>
                                <a:lnTo>
                                  <a:pt x="0" y="198"/>
                                </a:lnTo>
                                <a:lnTo>
                                  <a:pt x="0" y="218"/>
                                </a:lnTo>
                                <a:lnTo>
                                  <a:pt x="0" y="237"/>
                                </a:lnTo>
                                <a:lnTo>
                                  <a:pt x="19" y="251"/>
                                </a:lnTo>
                                <a:lnTo>
                                  <a:pt x="36" y="258"/>
                                </a:lnTo>
                                <a:lnTo>
                                  <a:pt x="58" y="263"/>
                                </a:lnTo>
                                <a:lnTo>
                                  <a:pt x="77" y="265"/>
                                </a:lnTo>
                                <a:lnTo>
                                  <a:pt x="102" y="263"/>
                                </a:lnTo>
                                <a:lnTo>
                                  <a:pt x="124" y="259"/>
                                </a:lnTo>
                                <a:lnTo>
                                  <a:pt x="142" y="252"/>
                                </a:lnTo>
                                <a:lnTo>
                                  <a:pt x="157" y="242"/>
                                </a:lnTo>
                                <a:lnTo>
                                  <a:pt x="170" y="226"/>
                                </a:lnTo>
                                <a:lnTo>
                                  <a:pt x="180" y="209"/>
                                </a:lnTo>
                                <a:lnTo>
                                  <a:pt x="187" y="191"/>
                                </a:lnTo>
                                <a:lnTo>
                                  <a:pt x="192" y="172"/>
                                </a:lnTo>
                                <a:lnTo>
                                  <a:pt x="195" y="151"/>
                                </a:lnTo>
                                <a:lnTo>
                                  <a:pt x="196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2" cy="507"/>
                          </a:xfrm>
                          <a:custGeom>
                            <a:avLst/>
                            <a:gdLst>
                              <a:gd name="T0" fmla="*/ 330 w 332"/>
                              <a:gd name="T1" fmla="*/ 336 h 507"/>
                              <a:gd name="T2" fmla="*/ 323 w 332"/>
                              <a:gd name="T3" fmla="*/ 378 h 507"/>
                              <a:gd name="T4" fmla="*/ 309 w 332"/>
                              <a:gd name="T5" fmla="*/ 415 h 507"/>
                              <a:gd name="T6" fmla="*/ 289 w 332"/>
                              <a:gd name="T7" fmla="*/ 447 h 507"/>
                              <a:gd name="T8" fmla="*/ 256 w 332"/>
                              <a:gd name="T9" fmla="*/ 478 h 507"/>
                              <a:gd name="T10" fmla="*/ 221 w 332"/>
                              <a:gd name="T11" fmla="*/ 498 h 507"/>
                              <a:gd name="T12" fmla="*/ 183 w 332"/>
                              <a:gd name="T13" fmla="*/ 506 h 507"/>
                              <a:gd name="T14" fmla="*/ 135 w 332"/>
                              <a:gd name="T15" fmla="*/ 505 h 507"/>
                              <a:gd name="T16" fmla="*/ 98 w 332"/>
                              <a:gd name="T17" fmla="*/ 495 h 507"/>
                              <a:gd name="T18" fmla="*/ 65 w 332"/>
                              <a:gd name="T19" fmla="*/ 486 h 507"/>
                              <a:gd name="T20" fmla="*/ 62 w 332"/>
                              <a:gd name="T21" fmla="*/ 497 h 507"/>
                              <a:gd name="T22" fmla="*/ 22 w 332"/>
                              <a:gd name="T23" fmla="*/ 497 h 507"/>
                              <a:gd name="T24" fmla="*/ 1 w 332"/>
                              <a:gd name="T25" fmla="*/ 472 h 507"/>
                              <a:gd name="T26" fmla="*/ 1 w 332"/>
                              <a:gd name="T27" fmla="*/ 423 h 507"/>
                              <a:gd name="T28" fmla="*/ 0 w 332"/>
                              <a:gd name="T29" fmla="*/ 373 h 507"/>
                              <a:gd name="T30" fmla="*/ 0 w 332"/>
                              <a:gd name="T31" fmla="*/ 323 h 507"/>
                              <a:gd name="T32" fmla="*/ 0 w 332"/>
                              <a:gd name="T33" fmla="*/ 273 h 507"/>
                              <a:gd name="T34" fmla="*/ 0 w 332"/>
                              <a:gd name="T35" fmla="*/ 224 h 507"/>
                              <a:gd name="T36" fmla="*/ 0 w 332"/>
                              <a:gd name="T37" fmla="*/ 174 h 507"/>
                              <a:gd name="T38" fmla="*/ 0 w 332"/>
                              <a:gd name="T39" fmla="*/ 124 h 507"/>
                              <a:gd name="T40" fmla="*/ 0 w 332"/>
                              <a:gd name="T41" fmla="*/ 74 h 507"/>
                              <a:gd name="T42" fmla="*/ 0 w 332"/>
                              <a:gd name="T43" fmla="*/ 24 h 507"/>
                              <a:gd name="T44" fmla="*/ 20 w 332"/>
                              <a:gd name="T45" fmla="*/ 0 h 507"/>
                              <a:gd name="T46" fmla="*/ 59 w 332"/>
                              <a:gd name="T47" fmla="*/ 0 h 507"/>
                              <a:gd name="T48" fmla="*/ 63 w 332"/>
                              <a:gd name="T49" fmla="*/ 39 h 507"/>
                              <a:gd name="T50" fmla="*/ 65 w 332"/>
                              <a:gd name="T51" fmla="*/ 79 h 507"/>
                              <a:gd name="T52" fmla="*/ 66 w 332"/>
                              <a:gd name="T53" fmla="*/ 119 h 507"/>
                              <a:gd name="T54" fmla="*/ 66 w 332"/>
                              <a:gd name="T55" fmla="*/ 159 h 507"/>
                              <a:gd name="T56" fmla="*/ 102 w 332"/>
                              <a:gd name="T57" fmla="*/ 152 h 507"/>
                              <a:gd name="T58" fmla="*/ 146 w 332"/>
                              <a:gd name="T59" fmla="*/ 135 h 507"/>
                              <a:gd name="T60" fmla="*/ 180 w 332"/>
                              <a:gd name="T61" fmla="*/ 130 h 507"/>
                              <a:gd name="T62" fmla="*/ 226 w 332"/>
                              <a:gd name="T63" fmla="*/ 135 h 507"/>
                              <a:gd name="T64" fmla="*/ 262 w 332"/>
                              <a:gd name="T65" fmla="*/ 151 h 507"/>
                              <a:gd name="T66" fmla="*/ 291 w 332"/>
                              <a:gd name="T67" fmla="*/ 177 h 507"/>
                              <a:gd name="T68" fmla="*/ 310 w 332"/>
                              <a:gd name="T69" fmla="*/ 208 h 507"/>
                              <a:gd name="T70" fmla="*/ 323 w 332"/>
                              <a:gd name="T71" fmla="*/ 245 h 507"/>
                              <a:gd name="T72" fmla="*/ 330 w 332"/>
                              <a:gd name="T73" fmla="*/ 287 h 507"/>
                              <a:gd name="T74" fmla="*/ 331 w 332"/>
                              <a:gd name="T75" fmla="*/ 313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2" h="507">
                                <a:moveTo>
                                  <a:pt x="331" y="313"/>
                                </a:moveTo>
                                <a:lnTo>
                                  <a:pt x="330" y="336"/>
                                </a:lnTo>
                                <a:lnTo>
                                  <a:pt x="327" y="357"/>
                                </a:lnTo>
                                <a:lnTo>
                                  <a:pt x="323" y="378"/>
                                </a:lnTo>
                                <a:lnTo>
                                  <a:pt x="317" y="397"/>
                                </a:lnTo>
                                <a:lnTo>
                                  <a:pt x="309" y="415"/>
                                </a:lnTo>
                                <a:lnTo>
                                  <a:pt x="300" y="432"/>
                                </a:lnTo>
                                <a:lnTo>
                                  <a:pt x="289" y="447"/>
                                </a:lnTo>
                                <a:lnTo>
                                  <a:pt x="273" y="464"/>
                                </a:lnTo>
                                <a:lnTo>
                                  <a:pt x="256" y="478"/>
                                </a:lnTo>
                                <a:lnTo>
                                  <a:pt x="239" y="489"/>
                                </a:lnTo>
                                <a:lnTo>
                                  <a:pt x="221" y="498"/>
                                </a:lnTo>
                                <a:lnTo>
                                  <a:pt x="203" y="503"/>
                                </a:lnTo>
                                <a:lnTo>
                                  <a:pt x="183" y="506"/>
                                </a:lnTo>
                                <a:lnTo>
                                  <a:pt x="155" y="506"/>
                                </a:lnTo>
                                <a:lnTo>
                                  <a:pt x="135" y="505"/>
                                </a:lnTo>
                                <a:lnTo>
                                  <a:pt x="119" y="502"/>
                                </a:lnTo>
                                <a:lnTo>
                                  <a:pt x="98" y="495"/>
                                </a:lnTo>
                                <a:lnTo>
                                  <a:pt x="80" y="488"/>
                                </a:lnTo>
                                <a:lnTo>
                                  <a:pt x="65" y="486"/>
                                </a:lnTo>
                                <a:lnTo>
                                  <a:pt x="63" y="492"/>
                                </a:lnTo>
                                <a:lnTo>
                                  <a:pt x="62" y="497"/>
                                </a:lnTo>
                                <a:lnTo>
                                  <a:pt x="42" y="497"/>
                                </a:lnTo>
                                <a:lnTo>
                                  <a:pt x="22" y="497"/>
                                </a:lnTo>
                                <a:lnTo>
                                  <a:pt x="2" y="497"/>
                                </a:lnTo>
                                <a:lnTo>
                                  <a:pt x="1" y="472"/>
                                </a:lnTo>
                                <a:lnTo>
                                  <a:pt x="1" y="448"/>
                                </a:lnTo>
                                <a:lnTo>
                                  <a:pt x="1" y="423"/>
                                </a:lnTo>
                                <a:lnTo>
                                  <a:pt x="1" y="398"/>
                                </a:lnTo>
                                <a:lnTo>
                                  <a:pt x="0" y="373"/>
                                </a:lnTo>
                                <a:lnTo>
                                  <a:pt x="0" y="348"/>
                                </a:lnTo>
                                <a:lnTo>
                                  <a:pt x="0" y="323"/>
                                </a:lnTo>
                                <a:lnTo>
                                  <a:pt x="0" y="298"/>
                                </a:lnTo>
                                <a:lnTo>
                                  <a:pt x="0" y="273"/>
                                </a:lnTo>
                                <a:lnTo>
                                  <a:pt x="0" y="248"/>
                                </a:lnTo>
                                <a:lnTo>
                                  <a:pt x="0" y="224"/>
                                </a:lnTo>
                                <a:lnTo>
                                  <a:pt x="0" y="199"/>
                                </a:lnTo>
                                <a:lnTo>
                                  <a:pt x="0" y="174"/>
                                </a:lnTo>
                                <a:lnTo>
                                  <a:pt x="0" y="149"/>
                                </a:lnTo>
                                <a:lnTo>
                                  <a:pt x="0" y="124"/>
                                </a:lnTo>
                                <a:lnTo>
                                  <a:pt x="0" y="99"/>
                                </a:lnTo>
                                <a:lnTo>
                                  <a:pt x="0" y="74"/>
                                </a:lnTo>
                                <a:lnTo>
                                  <a:pt x="0" y="49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19"/>
                                </a:lnTo>
                                <a:lnTo>
                                  <a:pt x="63" y="39"/>
                                </a:lnTo>
                                <a:lnTo>
                                  <a:pt x="64" y="59"/>
                                </a:lnTo>
                                <a:lnTo>
                                  <a:pt x="65" y="79"/>
                                </a:lnTo>
                                <a:lnTo>
                                  <a:pt x="65" y="99"/>
                                </a:lnTo>
                                <a:lnTo>
                                  <a:pt x="66" y="119"/>
                                </a:lnTo>
                                <a:lnTo>
                                  <a:pt x="66" y="139"/>
                                </a:lnTo>
                                <a:lnTo>
                                  <a:pt x="66" y="159"/>
                                </a:lnTo>
                                <a:lnTo>
                                  <a:pt x="83" y="159"/>
                                </a:lnTo>
                                <a:lnTo>
                                  <a:pt x="102" y="152"/>
                                </a:lnTo>
                                <a:lnTo>
                                  <a:pt x="125" y="142"/>
                                </a:lnTo>
                                <a:lnTo>
                                  <a:pt x="146" y="135"/>
                                </a:lnTo>
                                <a:lnTo>
                                  <a:pt x="163" y="132"/>
                                </a:lnTo>
                                <a:lnTo>
                                  <a:pt x="180" y="130"/>
                                </a:lnTo>
                                <a:lnTo>
                                  <a:pt x="204" y="131"/>
                                </a:lnTo>
                                <a:lnTo>
                                  <a:pt x="226" y="135"/>
                                </a:lnTo>
                                <a:lnTo>
                                  <a:pt x="245" y="141"/>
                                </a:lnTo>
                                <a:lnTo>
                                  <a:pt x="262" y="151"/>
                                </a:lnTo>
                                <a:lnTo>
                                  <a:pt x="277" y="162"/>
                                </a:lnTo>
                                <a:lnTo>
                                  <a:pt x="291" y="177"/>
                                </a:lnTo>
                                <a:lnTo>
                                  <a:pt x="301" y="192"/>
                                </a:lnTo>
                                <a:lnTo>
                                  <a:pt x="310" y="208"/>
                                </a:lnTo>
                                <a:lnTo>
                                  <a:pt x="318" y="226"/>
                                </a:lnTo>
                                <a:lnTo>
                                  <a:pt x="323" y="245"/>
                                </a:lnTo>
                                <a:lnTo>
                                  <a:pt x="327" y="265"/>
                                </a:lnTo>
                                <a:lnTo>
                                  <a:pt x="330" y="287"/>
                                </a:lnTo>
                                <a:lnTo>
                                  <a:pt x="331" y="310"/>
                                </a:lnTo>
                                <a:lnTo>
                                  <a:pt x="331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363" y="147"/>
                            <a:ext cx="353" cy="490"/>
                          </a:xfrm>
                          <a:custGeom>
                            <a:avLst/>
                            <a:gdLst>
                              <a:gd name="T0" fmla="*/ 342 w 353"/>
                              <a:gd name="T1" fmla="*/ 24 h 490"/>
                              <a:gd name="T2" fmla="*/ 321 w 353"/>
                              <a:gd name="T3" fmla="*/ 73 h 490"/>
                              <a:gd name="T4" fmla="*/ 300 w 353"/>
                              <a:gd name="T5" fmla="*/ 122 h 490"/>
                              <a:gd name="T6" fmla="*/ 278 w 353"/>
                              <a:gd name="T7" fmla="*/ 171 h 490"/>
                              <a:gd name="T8" fmla="*/ 257 w 353"/>
                              <a:gd name="T9" fmla="*/ 220 h 490"/>
                              <a:gd name="T10" fmla="*/ 235 w 353"/>
                              <a:gd name="T11" fmla="*/ 269 h 490"/>
                              <a:gd name="T12" fmla="*/ 214 w 353"/>
                              <a:gd name="T13" fmla="*/ 317 h 490"/>
                              <a:gd name="T14" fmla="*/ 193 w 353"/>
                              <a:gd name="T15" fmla="*/ 366 h 490"/>
                              <a:gd name="T16" fmla="*/ 171 w 353"/>
                              <a:gd name="T17" fmla="*/ 415 h 490"/>
                              <a:gd name="T18" fmla="*/ 150 w 353"/>
                              <a:gd name="T19" fmla="*/ 464 h 490"/>
                              <a:gd name="T20" fmla="*/ 120 w 353"/>
                              <a:gd name="T21" fmla="*/ 489 h 490"/>
                              <a:gd name="T22" fmla="*/ 80 w 353"/>
                              <a:gd name="T23" fmla="*/ 489 h 490"/>
                              <a:gd name="T24" fmla="*/ 91 w 353"/>
                              <a:gd name="T25" fmla="*/ 452 h 490"/>
                              <a:gd name="T26" fmla="*/ 105 w 353"/>
                              <a:gd name="T27" fmla="*/ 414 h 490"/>
                              <a:gd name="T28" fmla="*/ 122 w 353"/>
                              <a:gd name="T29" fmla="*/ 377 h 490"/>
                              <a:gd name="T30" fmla="*/ 139 w 353"/>
                              <a:gd name="T31" fmla="*/ 340 h 490"/>
                              <a:gd name="T32" fmla="*/ 124 w 353"/>
                              <a:gd name="T33" fmla="*/ 303 h 490"/>
                              <a:gd name="T34" fmla="*/ 108 w 353"/>
                              <a:gd name="T35" fmla="*/ 266 h 490"/>
                              <a:gd name="T36" fmla="*/ 93 w 353"/>
                              <a:gd name="T37" fmla="*/ 229 h 490"/>
                              <a:gd name="T38" fmla="*/ 77 w 353"/>
                              <a:gd name="T39" fmla="*/ 192 h 490"/>
                              <a:gd name="T40" fmla="*/ 62 w 353"/>
                              <a:gd name="T41" fmla="*/ 156 h 490"/>
                              <a:gd name="T42" fmla="*/ 46 w 353"/>
                              <a:gd name="T43" fmla="*/ 119 h 490"/>
                              <a:gd name="T44" fmla="*/ 30 w 353"/>
                              <a:gd name="T45" fmla="*/ 82 h 490"/>
                              <a:gd name="T46" fmla="*/ 15 w 353"/>
                              <a:gd name="T47" fmla="*/ 45 h 490"/>
                              <a:gd name="T48" fmla="*/ 0 w 353"/>
                              <a:gd name="T49" fmla="*/ 8 h 490"/>
                              <a:gd name="T50" fmla="*/ 38 w 353"/>
                              <a:gd name="T51" fmla="*/ 0 h 490"/>
                              <a:gd name="T52" fmla="*/ 68 w 353"/>
                              <a:gd name="T53" fmla="*/ 18 h 490"/>
                              <a:gd name="T54" fmla="*/ 85 w 353"/>
                              <a:gd name="T55" fmla="*/ 54 h 490"/>
                              <a:gd name="T56" fmla="*/ 102 w 353"/>
                              <a:gd name="T57" fmla="*/ 91 h 490"/>
                              <a:gd name="T58" fmla="*/ 119 w 353"/>
                              <a:gd name="T59" fmla="*/ 128 h 490"/>
                              <a:gd name="T60" fmla="*/ 134 w 353"/>
                              <a:gd name="T61" fmla="*/ 164 h 490"/>
                              <a:gd name="T62" fmla="*/ 150 w 353"/>
                              <a:gd name="T63" fmla="*/ 201 h 490"/>
                              <a:gd name="T64" fmla="*/ 165 w 353"/>
                              <a:gd name="T65" fmla="*/ 237 h 490"/>
                              <a:gd name="T66" fmla="*/ 181 w 353"/>
                              <a:gd name="T67" fmla="*/ 238 h 490"/>
                              <a:gd name="T68" fmla="*/ 197 w 353"/>
                              <a:gd name="T69" fmla="*/ 203 h 490"/>
                              <a:gd name="T70" fmla="*/ 213 w 353"/>
                              <a:gd name="T71" fmla="*/ 167 h 490"/>
                              <a:gd name="T72" fmla="*/ 229 w 353"/>
                              <a:gd name="T73" fmla="*/ 130 h 490"/>
                              <a:gd name="T74" fmla="*/ 245 w 353"/>
                              <a:gd name="T75" fmla="*/ 93 h 490"/>
                              <a:gd name="T76" fmla="*/ 260 w 353"/>
                              <a:gd name="T77" fmla="*/ 55 h 490"/>
                              <a:gd name="T78" fmla="*/ 276 w 353"/>
                              <a:gd name="T79" fmla="*/ 18 h 490"/>
                              <a:gd name="T80" fmla="*/ 317 w 353"/>
                              <a:gd name="T81" fmla="*/ 2 h 490"/>
                              <a:gd name="T82" fmla="*/ 352 w 353"/>
                              <a:gd name="T83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3" h="490">
                                <a:moveTo>
                                  <a:pt x="352" y="0"/>
                                </a:moveTo>
                                <a:lnTo>
                                  <a:pt x="342" y="24"/>
                                </a:lnTo>
                                <a:lnTo>
                                  <a:pt x="331" y="49"/>
                                </a:lnTo>
                                <a:lnTo>
                                  <a:pt x="321" y="73"/>
                                </a:lnTo>
                                <a:lnTo>
                                  <a:pt x="310" y="97"/>
                                </a:lnTo>
                                <a:lnTo>
                                  <a:pt x="300" y="122"/>
                                </a:lnTo>
                                <a:lnTo>
                                  <a:pt x="289" y="146"/>
                                </a:lnTo>
                                <a:lnTo>
                                  <a:pt x="278" y="171"/>
                                </a:lnTo>
                                <a:lnTo>
                                  <a:pt x="267" y="195"/>
                                </a:lnTo>
                                <a:lnTo>
                                  <a:pt x="257" y="220"/>
                                </a:lnTo>
                                <a:lnTo>
                                  <a:pt x="246" y="244"/>
                                </a:lnTo>
                                <a:lnTo>
                                  <a:pt x="235" y="269"/>
                                </a:lnTo>
                                <a:lnTo>
                                  <a:pt x="225" y="293"/>
                                </a:lnTo>
                                <a:lnTo>
                                  <a:pt x="214" y="317"/>
                                </a:lnTo>
                                <a:lnTo>
                                  <a:pt x="203" y="342"/>
                                </a:lnTo>
                                <a:lnTo>
                                  <a:pt x="193" y="366"/>
                                </a:lnTo>
                                <a:lnTo>
                                  <a:pt x="182" y="391"/>
                                </a:lnTo>
                                <a:lnTo>
                                  <a:pt x="171" y="415"/>
                                </a:lnTo>
                                <a:lnTo>
                                  <a:pt x="161" y="440"/>
                                </a:lnTo>
                                <a:lnTo>
                                  <a:pt x="150" y="464"/>
                                </a:lnTo>
                                <a:lnTo>
                                  <a:pt x="140" y="489"/>
                                </a:lnTo>
                                <a:lnTo>
                                  <a:pt x="120" y="489"/>
                                </a:lnTo>
                                <a:lnTo>
                                  <a:pt x="100" y="489"/>
                                </a:lnTo>
                                <a:lnTo>
                                  <a:pt x="80" y="489"/>
                                </a:lnTo>
                                <a:lnTo>
                                  <a:pt x="85" y="470"/>
                                </a:lnTo>
                                <a:lnTo>
                                  <a:pt x="91" y="452"/>
                                </a:lnTo>
                                <a:lnTo>
                                  <a:pt x="98" y="433"/>
                                </a:lnTo>
                                <a:lnTo>
                                  <a:pt x="105" y="414"/>
                                </a:lnTo>
                                <a:lnTo>
                                  <a:pt x="113" y="396"/>
                                </a:lnTo>
                                <a:lnTo>
                                  <a:pt x="122" y="377"/>
                                </a:lnTo>
                                <a:lnTo>
                                  <a:pt x="130" y="359"/>
                                </a:lnTo>
                                <a:lnTo>
                                  <a:pt x="139" y="340"/>
                                </a:lnTo>
                                <a:lnTo>
                                  <a:pt x="132" y="322"/>
                                </a:lnTo>
                                <a:lnTo>
                                  <a:pt x="124" y="303"/>
                                </a:lnTo>
                                <a:lnTo>
                                  <a:pt x="116" y="285"/>
                                </a:lnTo>
                                <a:lnTo>
                                  <a:pt x="108" y="266"/>
                                </a:lnTo>
                                <a:lnTo>
                                  <a:pt x="101" y="248"/>
                                </a:lnTo>
                                <a:lnTo>
                                  <a:pt x="93" y="229"/>
                                </a:lnTo>
                                <a:lnTo>
                                  <a:pt x="85" y="211"/>
                                </a:lnTo>
                                <a:lnTo>
                                  <a:pt x="77" y="192"/>
                                </a:lnTo>
                                <a:lnTo>
                                  <a:pt x="70" y="174"/>
                                </a:lnTo>
                                <a:lnTo>
                                  <a:pt x="62" y="156"/>
                                </a:lnTo>
                                <a:lnTo>
                                  <a:pt x="54" y="137"/>
                                </a:lnTo>
                                <a:lnTo>
                                  <a:pt x="46" y="119"/>
                                </a:lnTo>
                                <a:lnTo>
                                  <a:pt x="38" y="100"/>
                                </a:lnTo>
                                <a:lnTo>
                                  <a:pt x="30" y="82"/>
                                </a:lnTo>
                                <a:lnTo>
                                  <a:pt x="23" y="64"/>
                                </a:lnTo>
                                <a:lnTo>
                                  <a:pt x="15" y="45"/>
                                </a:lnTo>
                                <a:lnTo>
                                  <a:pt x="7" y="27"/>
                                </a:lnTo>
                                <a:lnTo>
                                  <a:pt x="0" y="8"/>
                                </a:lnTo>
                                <a:lnTo>
                                  <a:pt x="18" y="3"/>
                                </a:lnTo>
                                <a:lnTo>
                                  <a:pt x="38" y="0"/>
                                </a:lnTo>
                                <a:lnTo>
                                  <a:pt x="59" y="0"/>
                                </a:lnTo>
                                <a:lnTo>
                                  <a:pt x="68" y="18"/>
                                </a:lnTo>
                                <a:lnTo>
                                  <a:pt x="77" y="36"/>
                                </a:lnTo>
                                <a:lnTo>
                                  <a:pt x="85" y="54"/>
                                </a:lnTo>
                                <a:lnTo>
                                  <a:pt x="94" y="73"/>
                                </a:lnTo>
                                <a:lnTo>
                                  <a:pt x="102" y="91"/>
                                </a:lnTo>
                                <a:lnTo>
                                  <a:pt x="111" y="109"/>
                                </a:lnTo>
                                <a:lnTo>
                                  <a:pt x="119" y="128"/>
                                </a:lnTo>
                                <a:lnTo>
                                  <a:pt x="127" y="146"/>
                                </a:lnTo>
                                <a:lnTo>
                                  <a:pt x="134" y="164"/>
                                </a:lnTo>
                                <a:lnTo>
                                  <a:pt x="142" y="182"/>
                                </a:lnTo>
                                <a:lnTo>
                                  <a:pt x="150" y="201"/>
                                </a:lnTo>
                                <a:lnTo>
                                  <a:pt x="157" y="219"/>
                                </a:lnTo>
                                <a:lnTo>
                                  <a:pt x="165" y="237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38"/>
                                </a:lnTo>
                                <a:lnTo>
                                  <a:pt x="189" y="221"/>
                                </a:lnTo>
                                <a:lnTo>
                                  <a:pt x="197" y="203"/>
                                </a:lnTo>
                                <a:lnTo>
                                  <a:pt x="205" y="185"/>
                                </a:lnTo>
                                <a:lnTo>
                                  <a:pt x="213" y="167"/>
                                </a:lnTo>
                                <a:lnTo>
                                  <a:pt x="221" y="149"/>
                                </a:lnTo>
                                <a:lnTo>
                                  <a:pt x="229" y="130"/>
                                </a:lnTo>
                                <a:lnTo>
                                  <a:pt x="237" y="112"/>
                                </a:lnTo>
                                <a:lnTo>
                                  <a:pt x="245" y="93"/>
                                </a:lnTo>
                                <a:lnTo>
                                  <a:pt x="253" y="74"/>
                                </a:lnTo>
                                <a:lnTo>
                                  <a:pt x="260" y="55"/>
                                </a:lnTo>
                                <a:lnTo>
                                  <a:pt x="268" y="37"/>
                                </a:lnTo>
                                <a:lnTo>
                                  <a:pt x="276" y="18"/>
                                </a:lnTo>
                                <a:lnTo>
                                  <a:pt x="298" y="7"/>
                                </a:lnTo>
                                <a:lnTo>
                                  <a:pt x="317" y="2"/>
                                </a:lnTo>
                                <a:lnTo>
                                  <a:pt x="336" y="0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7pt;margin-top:-26.95pt;width:36.25pt;height:32.25pt;z-index:251662336" coordsize="725,6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">
                <v:group id="Group 3" o:spid="_x0000_s1027" style="position:absolute;left:7;top:7;width:332;height:507" coordorigin="7,7" coordsize="332,5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shape id="Freeform 4" o:spid="_x0000_s1028" style="position:absolute;left:7;top:7;width:332;height:507;visibility:visible;mso-wrap-style:square;v-text-anchor:top" coordsize="332,5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Z2/gxAAA&#10;ANsAAAAPAAAAZHJzL2Rvd25yZXYueG1sRI9BawIxFITvgv8hPMFbzbqlpd0apbQKFhGpFby+bp6b&#10;pZuX7SZq/PemUPA4zMw3zGQWbSNO1PnasYLxKANBXDpdc6Vg97W4ewLhA7LGxjEpuJCH2bTfm2Ch&#10;3Zk/6bQNlUgQ9gUqMCG0hZS+NGTRj1xLnLyD6yyGJLtK6g7PCW4bmWfZo7RYc1ow2NKbofJne7QK&#10;nve42efrb3cf4zvtLmb+8buaKzUcxNcXEIFiuIX/20ut4CGHvy/pB8jp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mdv4MQAAADbAAAADwAAAAAAAAAAAAAAAACXAgAAZHJzL2Rv&#10;d25yZXYueG1sUEsFBgAAAAAEAAQA9QAAAIgDAAAAAA==&#10;" path="m244,486l65,486,80,488,98,495,119,502,135,505,155,506,183,506,203,503,221,498,239,489,244,486xe" fillcolor="black" stroked="f">
                    <v:path arrowok="t" o:connecttype="custom" o:connectlocs="244,486;65,486;80,488;98,495;119,502;135,505;155,506;183,506;203,503;221,498;239,489;244,486" o:connectangles="0,0,0,0,0,0,0,0,0,0,0,0"/>
                  </v:shape>
                  <v:shape id="Freeform 5" o:spid="_x0000_s1029" style="position:absolute;left:7;top:7;width:332;height:507;visibility:visible;mso-wrap-style:square;v-text-anchor:top" coordsize="332,5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K8p7xQAA&#10;ANsAAAAPAAAAZHJzL2Rvd25yZXYueG1sRI/dagIxFITvhb5DOIJ3NatiqatRSqtQKVL8AW+Pm+Nm&#10;6eZku0k1vn1TKHg5zMw3zGwRbS0u1PrKsYJBPwNBXDhdcangsF89PoPwAVlj7ZgU3MjDYv7QmWGu&#10;3ZW3dNmFUiQI+xwVmBCaXEpfGLLo+64hTt7ZtRZDkm0pdYvXBLe1HGbZk7RYcVow2NCroeJr92MV&#10;TI74eRxuTm4U4xsdbma5/v5YKtXrxpcpiEAx3MP/7XetYDyCvy/pB8j5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rynvFAAAA2wAAAA8AAAAAAAAAAAAAAAAAlwIAAGRycy9k&#10;b3ducmV2LnhtbFBLBQYAAAAABAAEAPUAAACJAwAAAAA=&#10;" path="m59,0l0,,,119,,159,,206,,252,,273,,298,,326,,348,,379,1,398,1,432,1,453,1,472,2,497,62,497,63,492,65,486,244,486,256,478,273,464,284,453,143,453,124,451,102,446,85,439,66,426,66,386,66,366,66,346,66,326,67,306,67,286,67,266,68,246,69,226,84,215,101,206,122,197,139,191,159,188,182,188,299,188,291,177,277,162,274,159,66,159,66,139,66,119,65,99,65,79,64,59,63,39,61,19,59,0xe" fillcolor="black" stroked="f">
                    <v:path arrowok="t" o:connecttype="custom" o:connectlocs="59,0;0,0;0,119;0,159;0,206;0,252;0,273;0,298;0,326;0,348;0,379;1,398;1,432;1,453;1,472;2,497;62,497;63,492;65,486;244,486;256,478;273,464;284,453;143,453;124,451;102,446;85,439;66,426;66,386;66,366;66,346;66,326;67,306;67,286;67,266;68,246;69,226;84,215;101,206;122,197;139,191;159,188;182,188;299,188;291,177;277,162;274,159;66,159;66,139;66,119;65,99;65,79;64,59;63,39;61,19;59,0" o:connectangles="0,0,0,0,0,0,0,0,0,0,0,0,0,0,0,0,0,0,0,0,0,0,0,0,0,0,0,0,0,0,0,0,0,0,0,0,0,0,0,0,0,0,0,0,0,0,0,0,0,0,0,0,0,0,0,0"/>
                  </v:shape>
                  <v:shape id="Freeform 6" o:spid="_x0000_s1030" style="position:absolute;left:7;top:7;width:332;height:507;visibility:visible;mso-wrap-style:square;v-text-anchor:top" coordsize="332,5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wlIPxQAA&#10;ANsAAAAPAAAAZHJzL2Rvd25yZXYueG1sRI/dagIxFITvhb5DOIJ3NetPi12NUloLipRSFbw93Rw3&#10;Szcn202q8e1NoeDlMDPfMLNFtLU4UesrxwoG/QwEceF0xaWC/e7tfgLCB2SNtWNScCEPi/ldZ4a5&#10;dmf+pNM2lCJB2OeowITQ5FL6wpBF33cNcfKOrrUYkmxLqVs8J7it5TDLHqXFitOCwYZeDBXf21+r&#10;4OmAH4fh+5cbxfhK+4tZrn82S6V63fg8BREohlv4v73SCh7G8Pcl/QA5v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rCUg/FAAAA2wAAAA8AAAAAAAAAAAAAAAAAlwIAAGRycy9k&#10;b3ducmV2LnhtbFBLBQYAAAAABAAEAPUAAACJAwAAAAA=&#10;" path="m299,188l182,188,201,191,218,200,233,214,248,235,254,252,259,271,261,293,262,317,261,340,259,360,254,379,246,397,236,414,223,431,208,440,190,447,169,452,143,453,284,453,289,447,300,432,309,415,317,397,323,378,327,357,330,336,331,313,331,310,330,287,327,265,323,245,318,226,310,208,301,192,299,188xe" fillcolor="black" stroked="f">
                    <v:path arrowok="t" o:connecttype="custom" o:connectlocs="299,188;182,188;201,191;218,200;233,214;248,235;254,252;259,271;261,293;262,317;261,340;259,360;254,379;246,397;236,414;223,431;208,440;190,447;169,452;143,453;284,453;289,447;300,432;309,415;317,397;323,378;327,357;330,336;331,313;331,310;330,287;327,265;323,245;318,226;310,208;301,192;299,188" o:connectangles="0,0,0,0,0,0,0,0,0,0,0,0,0,0,0,0,0,0,0,0,0,0,0,0,0,0,0,0,0,0,0,0,0,0,0,0,0"/>
                  </v:shape>
                  <v:shape id="Freeform 7" o:spid="_x0000_s1031" style="position:absolute;left:7;top:7;width:332;height:507;visibility:visible;mso-wrap-style:square;v-text-anchor:top" coordsize="332,5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veUxAAA&#10;ANsAAAAPAAAAZHJzL2Rvd25yZXYueG1sRI9BawIxFITvQv9DeIK3mlVR2tUoYhVaipSq4PV187pZ&#10;unnZbqLGf98IBY/DzHzDzBbR1uJMra8cKxj0MxDEhdMVlwoO+83jEwgfkDXWjknBlTws5g+dGeba&#10;XfiTzrtQigRhn6MCE0KTS+kLQxZ93zXEyft2rcWQZFtK3eIlwW0th1k2kRYrTgsGG1oZKn52J6vg&#10;+Ygfx+H2y41ifKHD1azfft/XSvW6cTkFESiGe/i//aoVjMdw+5J+gJ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Y73lMQAAADbAAAADwAAAAAAAAAAAAAAAACXAgAAZHJzL2Rv&#10;d25yZXYueG1sUEsFBgAAAAAEAAQA9QAAAIgDAAAAAA==&#10;" path="m180,130l163,132,146,135,125,142,102,152,83,159,66,159,274,159,262,151,245,141,226,135,204,131,180,130xe" fillcolor="black" stroked="f">
                    <v:path arrowok="t" o:connecttype="custom" o:connectlocs="180,130;163,132;146,135;125,142;102,152;83,159;66,159;274,159;262,151;245,141;226,135;204,131;180,130" o:connectangles="0,0,0,0,0,0,0,0,0,0,0,0,0"/>
                  </v:shape>
                </v:group>
                <v:group id="Group 8" o:spid="_x0000_s1032" style="position:absolute;left:363;top:147;width:353;height:490" coordorigin="363,147" coordsize="353,4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shape id="Freeform 9" o:spid="_x0000_s1033" style="position:absolute;left:363;top:147;width:353;height:490;visibility:visible;mso-wrap-style:square;v-text-anchor:top" coordsize="353,4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AcfqxAAA&#10;ANsAAAAPAAAAZHJzL2Rvd25yZXYueG1sRI9Ba8JAFITvQv/D8oTedBOhRlLXEFqEHoRWW3p+ZJ9J&#10;MPs2zW6T9d+7hYLHYWa+YbZFMJ0YaXCtZQXpMgFBXFndcq3g63O/2IBwHlljZ5kUXMlBsXuYbTHX&#10;duIjjSdfiwhhl6OCxvs+l9JVDRl0S9sTR+9sB4M+yqGWesApwk0nV0mylgZbjgsN9vTSUHU5/RoF&#10;6x8Xqs3rRzZSuH53h+xcpvZdqcd5KJ9BeAr+Hv5vv2kFTxn8fYk/QO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gHH6sQAAADbAAAADwAAAAAAAAAAAAAAAACXAgAAZHJzL2Rv&#10;d25yZXYueG1sUEsFBgAAAAAEAAQA9QAAAIgDAAAAAA==&#10;" path="m59,0l38,,18,3,,8,7,27,15,45,30,82,93,229,108,266,116,285,124,303,132,322,139,340,130,359,122,377,113,396,105,414,98,433,91,452,85,470,80,489,140,489,150,464,161,440,171,415,193,366,241,256,172,256,165,237,157,219,150,201,142,182,134,164,127,146,119,128,111,109,102,91,94,73,85,54,77,36,68,18,59,0xe" fillcolor="black" stroked="f">
                    <v:path arrowok="t" o:connecttype="custom" o:connectlocs="59,0;38,0;18,3;0,8;7,27;15,45;30,82;93,229;108,266;116,285;124,303;132,322;139,340;130,359;122,377;113,396;105,414;98,433;91,452;85,470;80,489;140,489;150,464;161,440;171,415;193,366;241,256;172,256;165,237;157,219;150,201;142,182;134,164;127,146;119,128;111,109;102,91;94,73;85,54;77,36;68,18;59,0" o:connectangles="0,0,0,0,0,0,0,0,0,0,0,0,0,0,0,0,0,0,0,0,0,0,0,0,0,0,0,0,0,0,0,0,0,0,0,0,0,0,0,0,0,0"/>
                  </v:shape>
                  <v:shape id="Freeform 10" o:spid="_x0000_s1034" style="position:absolute;left:363;top:147;width:353;height:490;visibility:visible;mso-wrap-style:square;v-text-anchor:top" coordsize="353,4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nlOYwQAA&#10;ANsAAAAPAAAAZHJzL2Rvd25yZXYueG1sRE/JasMwEL0X+g9iCr01cgpxghs5mJRADoW2Sch5sMYL&#10;tUaOpdjy31eHQo+Pt293wXRipMG1lhUsFwkI4tLqlmsFl/PhZQPCeWSNnWVSMJODXf74sMVM24m/&#10;aTz5WsQQdhkqaLzvMyld2ZBBt7A9ceQqOxj0EQ611ANOMdx08jVJUmmw5djQYE/7hsqf090oSG8u&#10;lJv3r/VIYb52H+uqWNpPpZ6fQvEGwlPw/+I/91ErWMWx8Uv8ATL/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55TmMEAAADbAAAADwAAAAAAAAAAAAAAAACXAgAAZHJzL2Rvd25y&#10;ZXYueG1sUEsFBgAAAAAEAAQA9QAAAIUDAAAAAA==&#10;" path="m352,0l336,,317,2,298,7,276,18,268,37,260,55,253,74,245,93,237,112,229,130,221,149,213,167,205,185,197,203,189,221,181,238,172,256,241,256,300,122,321,73,331,49,342,24,352,0xe" fillcolor="black" stroked="f">
                    <v:path arrowok="t" o:connecttype="custom" o:connectlocs="352,0;336,0;317,2;298,7;276,18;268,37;260,55;253,74;245,93;237,112;229,130;221,149;213,167;205,185;197,203;189,221;181,238;172,256;241,256;300,122;321,73;331,49;342,24;352,0" o:connectangles="0,0,0,0,0,0,0,0,0,0,0,0,0,0,0,0,0,0,0,0,0,0,0,0"/>
                  </v:shape>
                </v:group>
                <v:shape id="Freeform 11" o:spid="_x0000_s1035" style="position:absolute;left:73;top:195;width:197;height:266;visibility:visible;mso-wrap-style:square;v-text-anchor:top" coordsize="197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UMHbxAAA&#10;ANsAAAAPAAAAZHJzL2Rvd25yZXYueG1sRI9BawIxFITvBf9DeIK3mlVs1a1RltKCCBXctvfH5nV3&#10;afKyJlHXf2+EQo/DzHzDrDa9NeJMPrSOFUzGGQjiyumWawVfn++PCxAhIms0jknBlQJs1oOHFeba&#10;XfhA5zLWIkE45KigibHLpQxVQxbD2HXEyftx3mJM0tdSe7wkuDVymmXP0mLLaaHBjl4bqn7Lk1Vg&#10;jh/TmfTL3dt2br+Lfbkwp6JSajTsixcQkfr4H/5rb7WCpyXcv6QfIN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VDB28QAAADbAAAADwAAAAAAAAAAAAAAAACXAgAAZHJzL2Rv&#10;d25yZXYueG1sUEsFBgAAAAAEAAQA9QAAAIgDAAAAAA==&#10;" path="m196,129l195,105,192,83,188,63,182,46,167,26,151,12,134,3,115,,92,,73,3,55,8,35,18,18,27,2,37,2,58,1,78,1,98,,118,,138,,158,,178,,198,,218,,237,19,251,36,258,58,263,77,265,102,263,124,259,142,252,157,242,170,226,180,209,187,191,192,172,195,151,196,129xe" filled="f" strokeweight="9524emu">
                  <v:path arrowok="t" o:connecttype="custom" o:connectlocs="196,129;195,105;192,83;188,63;182,46;167,26;151,12;134,3;115,0;92,0;73,3;55,8;35,18;18,27;2,37;2,58;1,78;1,98;0,118;0,138;0,158;0,178;0,198;0,218;0,237;19,251;36,258;58,263;77,265;102,263;124,259;142,252;157,242;170,226;180,209;187,191;192,172;195,151;196,129" o:connectangles="0,0,0,0,0,0,0,0,0,0,0,0,0,0,0,0,0,0,0,0,0,0,0,0,0,0,0,0,0,0,0,0,0,0,0,0,0,0,0"/>
                </v:shape>
                <v:shape id="Freeform 12" o:spid="_x0000_s1036" style="position:absolute;left:7;top:7;width:332;height:507;visibility:visible;mso-wrap-style:square;v-text-anchor:top" coordsize="332,5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Vv9wAAA&#10;ANsAAAAPAAAAZHJzL2Rvd25yZXYueG1sRE/LisIwFN0P+A/hCu7GVJEitVFEdJjVPLS4vjS3TbG5&#10;KU1sO38/WQzM8nDe+WGyrRio941jBatlAoK4dLrhWkFxu7xuQfiArLF1TAp+yMNhP3vJMdNu5G8a&#10;rqEWMYR9hgpMCF0mpS8NWfRL1xFHrnK9xRBhX0vd4xjDbSvXSZJKiw3HBoMdnQyVj+vTKhi2a/fF&#10;q+qtvXef5435OBdPLJRazKfjDkSgKfyL/9zvWkEa18cv8QfI/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CVv9wAAAANsAAAAPAAAAAAAAAAAAAAAAAJcCAABkcnMvZG93bnJl&#10;di54bWxQSwUGAAAAAAQABAD1AAAAhAMAAAAA&#10;" path="m331,313l330,336,327,357,323,378,317,397,309,415,300,432,289,447,273,464,256,478,239,489,221,498,203,503,183,506,155,506,135,505,119,502,98,495,80,488,65,486,63,492,62,497,42,497,22,497,2,497,1,472,1,448,1,423,1,398,,373,,348,,323,,298,,273,,248,,224,,199,,174,,149,,124,,99,,74,,49,,24,,,20,,39,,59,,61,19,63,39,64,59,65,79,65,99,66,119,66,139,66,159,83,159,102,152,125,142,146,135,163,132,180,130,204,131,226,135,245,141,262,151,277,162,291,177,301,192,310,208,318,226,323,245,327,265,330,287,331,310,331,313xe" filled="f" strokeweight="9524emu">
                  <v:path arrowok="t" o:connecttype="custom" o:connectlocs="330,336;323,378;309,415;289,447;256,478;221,498;183,506;135,505;98,495;65,486;62,497;22,497;1,472;1,423;0,373;0,323;0,273;0,224;0,174;0,124;0,74;0,24;20,0;59,0;63,39;65,79;66,119;66,159;102,152;146,135;180,130;226,135;262,151;291,177;310,208;323,245;330,287;331,313" o:connectangles="0,0,0,0,0,0,0,0,0,0,0,0,0,0,0,0,0,0,0,0,0,0,0,0,0,0,0,0,0,0,0,0,0,0,0,0,0,0"/>
                </v:shape>
                <v:shape id="Freeform 13" o:spid="_x0000_s1037" style="position:absolute;left:363;top:147;width:353;height:490;visibility:visible;mso-wrap-style:square;v-text-anchor:top" coordsize="353,4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pMmKwgAA&#10;ANsAAAAPAAAAZHJzL2Rvd25yZXYueG1sRI9Ba8JAFITvBf/D8gQvpW60aGt0FREK7UVQC7k+ss8k&#10;mPc2ZldN/31XEDwOM/MNs1h1XKsrtb5yYmA0TECR5M5WUhj4PXy9fYLyAcVi7YQM/JGH1bL3ssDU&#10;upvs6LoPhYoQ8SkaKENoUq19XhKjH7qGJHpH1zKGKNtC2xZvEc61HifJVDNWEhdKbGhTUn7aX9jA&#10;mhkzPv/gFl8/xu/ZZFZk3hoz6HfrOahAXXiGH+1va2A6gvuX+AP08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WkyYrCAAAA2wAAAA8AAAAAAAAAAAAAAAAAlwIAAGRycy9kb3du&#10;cmV2LnhtbFBLBQYAAAAABAAEAPUAAACGAwAAAAA=&#10;" path="m352,0l342,24,331,49,321,73,310,97,300,122,289,146,278,171,267,195,257,220,246,244,235,269,225,293,214,317,203,342,193,366,182,391,171,415,161,440,150,464,140,489,120,489,100,489,80,489,85,470,91,452,98,433,105,414,113,396,122,377,130,359,139,340,132,322,124,303,116,285,108,266,101,248,93,229,85,211,77,192,70,174,62,156,54,137,46,119,38,100,30,82,23,64,15,45,7,27,,8,18,3,38,,59,,68,18,77,36,85,54,94,73,102,91,111,109,119,128,127,146,134,164,142,182,150,201,157,219,165,237,172,256,181,238,189,221,197,203,205,185,213,167,221,149,229,130,237,112,245,93,253,74,260,55,268,37,276,18,298,7,317,2,336,,352,0xe" filled="f" strokeweight="9524emu">
                  <v:path arrowok="t" o:connecttype="custom" o:connectlocs="342,24;321,73;300,122;278,171;257,220;235,269;214,317;193,366;171,415;150,464;120,489;80,489;91,452;105,414;122,377;139,340;124,303;108,266;93,229;77,192;62,156;46,119;30,82;15,45;0,8;38,0;68,18;85,54;102,91;119,128;134,164;150,201;165,237;181,238;197,203;213,167;229,130;245,93;260,55;276,18;317,2;352,0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E1D777" wp14:editId="0B13DE9A">
                <wp:simplePos x="0" y="0"/>
                <wp:positionH relativeFrom="column">
                  <wp:posOffset>3075940</wp:posOffset>
                </wp:positionH>
                <wp:positionV relativeFrom="paragraph">
                  <wp:posOffset>-342900</wp:posOffset>
                </wp:positionV>
                <wp:extent cx="1038860" cy="330835"/>
                <wp:effectExtent l="0" t="0" r="27940" b="24765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860" cy="330835"/>
                          <a:chOff x="0" y="0"/>
                          <a:chExt cx="1636" cy="521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8" y="493"/>
                            <a:ext cx="61" cy="20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20"/>
                              <a:gd name="T2" fmla="*/ 60 w 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" h="2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8" y="468"/>
                            <a:ext cx="62" cy="20"/>
                          </a:xfrm>
                          <a:custGeom>
                            <a:avLst/>
                            <a:gdLst>
                              <a:gd name="T0" fmla="*/ 0 w 62"/>
                              <a:gd name="T1" fmla="*/ 0 h 20"/>
                              <a:gd name="T2" fmla="*/ 61 w 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" h="20">
                                <a:moveTo>
                                  <a:pt x="0" y="0"/>
                                </a:move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17" y="443"/>
                            <a:ext cx="63" cy="20"/>
                          </a:xfrm>
                          <a:custGeom>
                            <a:avLst/>
                            <a:gdLst>
                              <a:gd name="T0" fmla="*/ 0 w 63"/>
                              <a:gd name="T1" fmla="*/ 0 h 20"/>
                              <a:gd name="T2" fmla="*/ 62 w 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" h="20"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6" y="418"/>
                            <a:ext cx="63" cy="20"/>
                          </a:xfrm>
                          <a:custGeom>
                            <a:avLst/>
                            <a:gdLst>
                              <a:gd name="T0" fmla="*/ 0 w 63"/>
                              <a:gd name="T1" fmla="*/ 0 h 20"/>
                              <a:gd name="T2" fmla="*/ 62 w 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" h="20"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15" y="393"/>
                            <a:ext cx="64" cy="20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20"/>
                              <a:gd name="T2" fmla="*/ 63 w 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" h="20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15" y="368"/>
                            <a:ext cx="64" cy="20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20"/>
                              <a:gd name="T2" fmla="*/ 63 w 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" h="20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14" y="343"/>
                            <a:ext cx="65" cy="20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20"/>
                              <a:gd name="T2" fmla="*/ 64 w 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20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14" y="318"/>
                            <a:ext cx="65" cy="20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20"/>
                              <a:gd name="T2" fmla="*/ 64 w 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20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14" y="293"/>
                            <a:ext cx="65" cy="20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20"/>
                              <a:gd name="T2" fmla="*/ 64 w 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20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13" y="269"/>
                            <a:ext cx="65" cy="20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20"/>
                              <a:gd name="T2" fmla="*/ 64 w 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20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13" y="244"/>
                            <a:ext cx="65" cy="20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20"/>
                              <a:gd name="T2" fmla="*/ 64 w 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20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13" y="219"/>
                            <a:ext cx="65" cy="20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20"/>
                              <a:gd name="T2" fmla="*/ 64 w 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20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13" y="194"/>
                            <a:ext cx="65" cy="20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20"/>
                              <a:gd name="T2" fmla="*/ 64 w 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20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13" y="169"/>
                            <a:ext cx="65" cy="20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20"/>
                              <a:gd name="T2" fmla="*/ 64 w 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20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13" y="144"/>
                            <a:ext cx="64" cy="20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20"/>
                              <a:gd name="T2" fmla="*/ 63 w 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" h="20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0"/>
                        <wps:cNvSpPr>
                          <a:spLocks/>
                        </wps:cNvSpPr>
                        <wps:spPr bwMode="auto">
                          <a:xfrm>
                            <a:off x="13" y="119"/>
                            <a:ext cx="64" cy="20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20"/>
                              <a:gd name="T2" fmla="*/ 63 w 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" h="20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13" y="94"/>
                            <a:ext cx="63" cy="20"/>
                          </a:xfrm>
                          <a:custGeom>
                            <a:avLst/>
                            <a:gdLst>
                              <a:gd name="T0" fmla="*/ 0 w 63"/>
                              <a:gd name="T1" fmla="*/ 0 h 20"/>
                              <a:gd name="T2" fmla="*/ 62 w 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" h="20"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2"/>
                        <wps:cNvSpPr>
                          <a:spLocks/>
                        </wps:cNvSpPr>
                        <wps:spPr bwMode="auto">
                          <a:xfrm>
                            <a:off x="13" y="69"/>
                            <a:ext cx="63" cy="20"/>
                          </a:xfrm>
                          <a:custGeom>
                            <a:avLst/>
                            <a:gdLst>
                              <a:gd name="T0" fmla="*/ 0 w 63"/>
                              <a:gd name="T1" fmla="*/ 0 h 20"/>
                              <a:gd name="T2" fmla="*/ 62 w 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" h="20"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13" y="45"/>
                            <a:ext cx="62" cy="20"/>
                          </a:xfrm>
                          <a:custGeom>
                            <a:avLst/>
                            <a:gdLst>
                              <a:gd name="T0" fmla="*/ 0 w 62"/>
                              <a:gd name="T1" fmla="*/ 0 h 20"/>
                              <a:gd name="T2" fmla="*/ 61 w 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" h="20">
                                <a:moveTo>
                                  <a:pt x="0" y="0"/>
                                </a:move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4"/>
                        <wps:cNvSpPr>
                          <a:spLocks/>
                        </wps:cNvSpPr>
                        <wps:spPr bwMode="auto">
                          <a:xfrm>
                            <a:off x="12" y="20"/>
                            <a:ext cx="61" cy="20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20"/>
                              <a:gd name="T2" fmla="*/ 60 w 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" h="2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150" y="138"/>
                            <a:ext cx="341" cy="376"/>
                            <a:chOff x="150" y="138"/>
                            <a:chExt cx="341" cy="376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150" y="138"/>
                              <a:ext cx="341" cy="376"/>
                            </a:xfrm>
                            <a:custGeom>
                              <a:avLst/>
                              <a:gdLst>
                                <a:gd name="T0" fmla="*/ 152 w 341"/>
                                <a:gd name="T1" fmla="*/ 1 h 376"/>
                                <a:gd name="T2" fmla="*/ 113 w 341"/>
                                <a:gd name="T3" fmla="*/ 10 h 376"/>
                                <a:gd name="T4" fmla="*/ 77 w 341"/>
                                <a:gd name="T5" fmla="*/ 28 h 376"/>
                                <a:gd name="T6" fmla="*/ 45 w 341"/>
                                <a:gd name="T7" fmla="*/ 55 h 376"/>
                                <a:gd name="T8" fmla="*/ 25 w 341"/>
                                <a:gd name="T9" fmla="*/ 83 h 376"/>
                                <a:gd name="T10" fmla="*/ 11 w 341"/>
                                <a:gd name="T11" fmla="*/ 117 h 376"/>
                                <a:gd name="T12" fmla="*/ 2 w 341"/>
                                <a:gd name="T13" fmla="*/ 159 h 376"/>
                                <a:gd name="T14" fmla="*/ 0 w 341"/>
                                <a:gd name="T15" fmla="*/ 210 h 376"/>
                                <a:gd name="T16" fmla="*/ 6 w 341"/>
                                <a:gd name="T17" fmla="*/ 250 h 376"/>
                                <a:gd name="T18" fmla="*/ 21 w 341"/>
                                <a:gd name="T19" fmla="*/ 286 h 376"/>
                                <a:gd name="T20" fmla="*/ 45 w 341"/>
                                <a:gd name="T21" fmla="*/ 320 h 376"/>
                                <a:gd name="T22" fmla="*/ 76 w 341"/>
                                <a:gd name="T23" fmla="*/ 346 h 376"/>
                                <a:gd name="T24" fmla="*/ 111 w 341"/>
                                <a:gd name="T25" fmla="*/ 362 h 376"/>
                                <a:gd name="T26" fmla="*/ 151 w 341"/>
                                <a:gd name="T27" fmla="*/ 372 h 376"/>
                                <a:gd name="T28" fmla="*/ 198 w 341"/>
                                <a:gd name="T29" fmla="*/ 375 h 376"/>
                                <a:gd name="T30" fmla="*/ 227 w 341"/>
                                <a:gd name="T31" fmla="*/ 374 h 376"/>
                                <a:gd name="T32" fmla="*/ 259 w 341"/>
                                <a:gd name="T33" fmla="*/ 368 h 376"/>
                                <a:gd name="T34" fmla="*/ 282 w 341"/>
                                <a:gd name="T35" fmla="*/ 363 h 376"/>
                                <a:gd name="T36" fmla="*/ 315 w 341"/>
                                <a:gd name="T37" fmla="*/ 351 h 376"/>
                                <a:gd name="T38" fmla="*/ 333 w 341"/>
                                <a:gd name="T39" fmla="*/ 339 h 376"/>
                                <a:gd name="T40" fmla="*/ 189 w 341"/>
                                <a:gd name="T41" fmla="*/ 322 h 376"/>
                                <a:gd name="T42" fmla="*/ 148 w 341"/>
                                <a:gd name="T43" fmla="*/ 316 h 376"/>
                                <a:gd name="T44" fmla="*/ 113 w 341"/>
                                <a:gd name="T45" fmla="*/ 299 h 376"/>
                                <a:gd name="T46" fmla="*/ 86 w 341"/>
                                <a:gd name="T47" fmla="*/ 271 h 376"/>
                                <a:gd name="T48" fmla="*/ 75 w 341"/>
                                <a:gd name="T49" fmla="*/ 237 h 376"/>
                                <a:gd name="T50" fmla="*/ 80 w 341"/>
                                <a:gd name="T51" fmla="*/ 194 h 376"/>
                                <a:gd name="T52" fmla="*/ 220 w 341"/>
                                <a:gd name="T53" fmla="*/ 193 h 376"/>
                                <a:gd name="T54" fmla="*/ 280 w 341"/>
                                <a:gd name="T55" fmla="*/ 190 h 376"/>
                                <a:gd name="T56" fmla="*/ 320 w 341"/>
                                <a:gd name="T57" fmla="*/ 188 h 376"/>
                                <a:gd name="T58" fmla="*/ 340 w 341"/>
                                <a:gd name="T59" fmla="*/ 169 h 376"/>
                                <a:gd name="T60" fmla="*/ 275 w 341"/>
                                <a:gd name="T61" fmla="*/ 148 h 376"/>
                                <a:gd name="T62" fmla="*/ 147 w 341"/>
                                <a:gd name="T63" fmla="*/ 147 h 376"/>
                                <a:gd name="T64" fmla="*/ 107 w 341"/>
                                <a:gd name="T65" fmla="*/ 145 h 376"/>
                                <a:gd name="T66" fmla="*/ 67 w 341"/>
                                <a:gd name="T67" fmla="*/ 142 h 376"/>
                                <a:gd name="T68" fmla="*/ 78 w 341"/>
                                <a:gd name="T69" fmla="*/ 104 h 376"/>
                                <a:gd name="T70" fmla="*/ 105 w 341"/>
                                <a:gd name="T71" fmla="*/ 72 h 376"/>
                                <a:gd name="T72" fmla="*/ 142 w 341"/>
                                <a:gd name="T73" fmla="*/ 53 h 376"/>
                                <a:gd name="T74" fmla="*/ 184 w 341"/>
                                <a:gd name="T75" fmla="*/ 49 h 376"/>
                                <a:gd name="T76" fmla="*/ 291 w 341"/>
                                <a:gd name="T77" fmla="*/ 34 h 376"/>
                                <a:gd name="T78" fmla="*/ 259 w 341"/>
                                <a:gd name="T79" fmla="*/ 14 h 376"/>
                                <a:gd name="T80" fmla="*/ 218 w 341"/>
                                <a:gd name="T81" fmla="*/ 2 h 376"/>
                                <a:gd name="T82" fmla="*/ 174 w 341"/>
                                <a:gd name="T83" fmla="*/ 0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41" h="376">
                                  <a:moveTo>
                                    <a:pt x="174" y="0"/>
                                  </a:moveTo>
                                  <a:lnTo>
                                    <a:pt x="152" y="1"/>
                                  </a:lnTo>
                                  <a:lnTo>
                                    <a:pt x="132" y="5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25" y="83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6" y="13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6" y="250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32" y="303"/>
                                  </a:lnTo>
                                  <a:lnTo>
                                    <a:pt x="45" y="320"/>
                                  </a:lnTo>
                                  <a:lnTo>
                                    <a:pt x="61" y="335"/>
                                  </a:lnTo>
                                  <a:lnTo>
                                    <a:pt x="76" y="346"/>
                                  </a:lnTo>
                                  <a:lnTo>
                                    <a:pt x="93" y="355"/>
                                  </a:lnTo>
                                  <a:lnTo>
                                    <a:pt x="111" y="362"/>
                                  </a:lnTo>
                                  <a:lnTo>
                                    <a:pt x="130" y="368"/>
                                  </a:lnTo>
                                  <a:lnTo>
                                    <a:pt x="151" y="372"/>
                                  </a:lnTo>
                                  <a:lnTo>
                                    <a:pt x="174" y="374"/>
                                  </a:lnTo>
                                  <a:lnTo>
                                    <a:pt x="198" y="375"/>
                                  </a:lnTo>
                                  <a:lnTo>
                                    <a:pt x="213" y="375"/>
                                  </a:lnTo>
                                  <a:lnTo>
                                    <a:pt x="227" y="374"/>
                                  </a:lnTo>
                                  <a:lnTo>
                                    <a:pt x="248" y="371"/>
                                  </a:lnTo>
                                  <a:lnTo>
                                    <a:pt x="259" y="368"/>
                                  </a:lnTo>
                                  <a:lnTo>
                                    <a:pt x="272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292" y="359"/>
                                  </a:lnTo>
                                  <a:lnTo>
                                    <a:pt x="315" y="351"/>
                                  </a:lnTo>
                                  <a:lnTo>
                                    <a:pt x="325" y="348"/>
                                  </a:lnTo>
                                  <a:lnTo>
                                    <a:pt x="333" y="339"/>
                                  </a:lnTo>
                                  <a:lnTo>
                                    <a:pt x="333" y="322"/>
                                  </a:lnTo>
                                  <a:lnTo>
                                    <a:pt x="189" y="322"/>
                                  </a:lnTo>
                                  <a:lnTo>
                                    <a:pt x="168" y="320"/>
                                  </a:lnTo>
                                  <a:lnTo>
                                    <a:pt x="148" y="316"/>
                                  </a:lnTo>
                                  <a:lnTo>
                                    <a:pt x="130" y="309"/>
                                  </a:lnTo>
                                  <a:lnTo>
                                    <a:pt x="113" y="299"/>
                                  </a:lnTo>
                                  <a:lnTo>
                                    <a:pt x="97" y="285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79" y="255"/>
                                  </a:lnTo>
                                  <a:lnTo>
                                    <a:pt x="75" y="237"/>
                                  </a:lnTo>
                                  <a:lnTo>
                                    <a:pt x="75" y="217"/>
                                  </a:lnTo>
                                  <a:lnTo>
                                    <a:pt x="80" y="194"/>
                                  </a:lnTo>
                                  <a:lnTo>
                                    <a:pt x="180" y="194"/>
                                  </a:lnTo>
                                  <a:lnTo>
                                    <a:pt x="220" y="193"/>
                                  </a:lnTo>
                                  <a:lnTo>
                                    <a:pt x="260" y="191"/>
                                  </a:lnTo>
                                  <a:lnTo>
                                    <a:pt x="280" y="190"/>
                                  </a:lnTo>
                                  <a:lnTo>
                                    <a:pt x="300" y="189"/>
                                  </a:lnTo>
                                  <a:lnTo>
                                    <a:pt x="320" y="188"/>
                                  </a:lnTo>
                                  <a:lnTo>
                                    <a:pt x="340" y="186"/>
                                  </a:lnTo>
                                  <a:lnTo>
                                    <a:pt x="340" y="169"/>
                                  </a:lnTo>
                                  <a:lnTo>
                                    <a:pt x="339" y="148"/>
                                  </a:lnTo>
                                  <a:lnTo>
                                    <a:pt x="275" y="148"/>
                                  </a:lnTo>
                                  <a:lnTo>
                                    <a:pt x="187" y="148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27" y="146"/>
                                  </a:lnTo>
                                  <a:lnTo>
                                    <a:pt x="107" y="145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88" y="89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20" y="62"/>
                                  </a:lnTo>
                                  <a:lnTo>
                                    <a:pt x="142" y="53"/>
                                  </a:lnTo>
                                  <a:lnTo>
                                    <a:pt x="160" y="50"/>
                                  </a:lnTo>
                                  <a:lnTo>
                                    <a:pt x="184" y="49"/>
                                  </a:lnTo>
                                  <a:lnTo>
                                    <a:pt x="305" y="49"/>
                                  </a:lnTo>
                                  <a:lnTo>
                                    <a:pt x="291" y="34"/>
                                  </a:lnTo>
                                  <a:lnTo>
                                    <a:pt x="276" y="23"/>
                                  </a:lnTo>
                                  <a:lnTo>
                                    <a:pt x="259" y="14"/>
                                  </a:lnTo>
                                  <a:lnTo>
                                    <a:pt x="236" y="6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50" y="138"/>
                              <a:ext cx="341" cy="376"/>
                            </a:xfrm>
                            <a:custGeom>
                              <a:avLst/>
                              <a:gdLst>
                                <a:gd name="T0" fmla="*/ 333 w 341"/>
                                <a:gd name="T1" fmla="*/ 279 h 376"/>
                                <a:gd name="T2" fmla="*/ 329 w 341"/>
                                <a:gd name="T3" fmla="*/ 279 h 376"/>
                                <a:gd name="T4" fmla="*/ 323 w 341"/>
                                <a:gd name="T5" fmla="*/ 284 h 376"/>
                                <a:gd name="T6" fmla="*/ 316 w 341"/>
                                <a:gd name="T7" fmla="*/ 288 h 376"/>
                                <a:gd name="T8" fmla="*/ 308 w 341"/>
                                <a:gd name="T9" fmla="*/ 292 h 376"/>
                                <a:gd name="T10" fmla="*/ 293 w 341"/>
                                <a:gd name="T11" fmla="*/ 300 h 376"/>
                                <a:gd name="T12" fmla="*/ 271 w 341"/>
                                <a:gd name="T13" fmla="*/ 309 h 376"/>
                                <a:gd name="T14" fmla="*/ 254 w 341"/>
                                <a:gd name="T15" fmla="*/ 314 h 376"/>
                                <a:gd name="T16" fmla="*/ 231 w 341"/>
                                <a:gd name="T17" fmla="*/ 320 h 376"/>
                                <a:gd name="T18" fmla="*/ 212 w 341"/>
                                <a:gd name="T19" fmla="*/ 322 h 376"/>
                                <a:gd name="T20" fmla="*/ 189 w 341"/>
                                <a:gd name="T21" fmla="*/ 322 h 376"/>
                                <a:gd name="T22" fmla="*/ 333 w 341"/>
                                <a:gd name="T23" fmla="*/ 322 h 376"/>
                                <a:gd name="T24" fmla="*/ 333 w 341"/>
                                <a:gd name="T25" fmla="*/ 279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1" h="376">
                                  <a:moveTo>
                                    <a:pt x="333" y="279"/>
                                  </a:moveTo>
                                  <a:lnTo>
                                    <a:pt x="329" y="279"/>
                                  </a:lnTo>
                                  <a:lnTo>
                                    <a:pt x="323" y="284"/>
                                  </a:lnTo>
                                  <a:lnTo>
                                    <a:pt x="316" y="288"/>
                                  </a:lnTo>
                                  <a:lnTo>
                                    <a:pt x="308" y="292"/>
                                  </a:lnTo>
                                  <a:lnTo>
                                    <a:pt x="293" y="300"/>
                                  </a:lnTo>
                                  <a:lnTo>
                                    <a:pt x="271" y="309"/>
                                  </a:lnTo>
                                  <a:lnTo>
                                    <a:pt x="254" y="314"/>
                                  </a:lnTo>
                                  <a:lnTo>
                                    <a:pt x="231" y="320"/>
                                  </a:lnTo>
                                  <a:lnTo>
                                    <a:pt x="212" y="322"/>
                                  </a:lnTo>
                                  <a:lnTo>
                                    <a:pt x="189" y="322"/>
                                  </a:lnTo>
                                  <a:lnTo>
                                    <a:pt x="333" y="322"/>
                                  </a:lnTo>
                                  <a:lnTo>
                                    <a:pt x="333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8"/>
                          <wps:cNvSpPr>
                            <a:spLocks/>
                          </wps:cNvSpPr>
                          <wps:spPr bwMode="auto">
                            <a:xfrm>
                              <a:off x="150" y="138"/>
                              <a:ext cx="341" cy="376"/>
                            </a:xfrm>
                            <a:custGeom>
                              <a:avLst/>
                              <a:gdLst>
                                <a:gd name="T0" fmla="*/ 305 w 341"/>
                                <a:gd name="T1" fmla="*/ 49 h 376"/>
                                <a:gd name="T2" fmla="*/ 184 w 341"/>
                                <a:gd name="T3" fmla="*/ 49 h 376"/>
                                <a:gd name="T4" fmla="*/ 205 w 341"/>
                                <a:gd name="T5" fmla="*/ 51 h 376"/>
                                <a:gd name="T6" fmla="*/ 223 w 341"/>
                                <a:gd name="T7" fmla="*/ 56 h 376"/>
                                <a:gd name="T8" fmla="*/ 235 w 341"/>
                                <a:gd name="T9" fmla="*/ 61 h 376"/>
                                <a:gd name="T10" fmla="*/ 245 w 341"/>
                                <a:gd name="T11" fmla="*/ 68 h 376"/>
                                <a:gd name="T12" fmla="*/ 260 w 341"/>
                                <a:gd name="T13" fmla="*/ 85 h 376"/>
                                <a:gd name="T14" fmla="*/ 265 w 341"/>
                                <a:gd name="T15" fmla="*/ 94 h 376"/>
                                <a:gd name="T16" fmla="*/ 270 w 341"/>
                                <a:gd name="T17" fmla="*/ 108 h 376"/>
                                <a:gd name="T18" fmla="*/ 274 w 341"/>
                                <a:gd name="T19" fmla="*/ 127 h 376"/>
                                <a:gd name="T20" fmla="*/ 275 w 341"/>
                                <a:gd name="T21" fmla="*/ 148 h 376"/>
                                <a:gd name="T22" fmla="*/ 339 w 341"/>
                                <a:gd name="T23" fmla="*/ 148 h 376"/>
                                <a:gd name="T24" fmla="*/ 339 w 341"/>
                                <a:gd name="T25" fmla="*/ 141 h 376"/>
                                <a:gd name="T26" fmla="*/ 337 w 341"/>
                                <a:gd name="T27" fmla="*/ 121 h 376"/>
                                <a:gd name="T28" fmla="*/ 333 w 341"/>
                                <a:gd name="T29" fmla="*/ 102 h 376"/>
                                <a:gd name="T30" fmla="*/ 326 w 341"/>
                                <a:gd name="T31" fmla="*/ 83 h 376"/>
                                <a:gd name="T32" fmla="*/ 318 w 341"/>
                                <a:gd name="T33" fmla="*/ 66 h 376"/>
                                <a:gd name="T34" fmla="*/ 306 w 341"/>
                                <a:gd name="T35" fmla="*/ 50 h 376"/>
                                <a:gd name="T36" fmla="*/ 305 w 341"/>
                                <a:gd name="T37" fmla="*/ 49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41" h="376">
                                  <a:moveTo>
                                    <a:pt x="305" y="49"/>
                                  </a:moveTo>
                                  <a:lnTo>
                                    <a:pt x="184" y="49"/>
                                  </a:lnTo>
                                  <a:lnTo>
                                    <a:pt x="205" y="51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35" y="61"/>
                                  </a:lnTo>
                                  <a:lnTo>
                                    <a:pt x="245" y="68"/>
                                  </a:lnTo>
                                  <a:lnTo>
                                    <a:pt x="260" y="85"/>
                                  </a:lnTo>
                                  <a:lnTo>
                                    <a:pt x="265" y="94"/>
                                  </a:lnTo>
                                  <a:lnTo>
                                    <a:pt x="270" y="108"/>
                                  </a:lnTo>
                                  <a:lnTo>
                                    <a:pt x="274" y="127"/>
                                  </a:lnTo>
                                  <a:lnTo>
                                    <a:pt x="275" y="148"/>
                                  </a:lnTo>
                                  <a:lnTo>
                                    <a:pt x="339" y="148"/>
                                  </a:lnTo>
                                  <a:lnTo>
                                    <a:pt x="339" y="141"/>
                                  </a:lnTo>
                                  <a:lnTo>
                                    <a:pt x="337" y="121"/>
                                  </a:lnTo>
                                  <a:lnTo>
                                    <a:pt x="333" y="102"/>
                                  </a:lnTo>
                                  <a:lnTo>
                                    <a:pt x="326" y="83"/>
                                  </a:lnTo>
                                  <a:lnTo>
                                    <a:pt x="318" y="66"/>
                                  </a:lnTo>
                                  <a:lnTo>
                                    <a:pt x="306" y="50"/>
                                  </a:lnTo>
                                  <a:lnTo>
                                    <a:pt x="30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517" y="45"/>
                            <a:ext cx="234" cy="468"/>
                            <a:chOff x="517" y="45"/>
                            <a:chExt cx="234" cy="468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517" y="45"/>
                              <a:ext cx="234" cy="468"/>
                            </a:xfrm>
                            <a:custGeom>
                              <a:avLst/>
                              <a:gdLst>
                                <a:gd name="T0" fmla="*/ 84 w 234"/>
                                <a:gd name="T1" fmla="*/ 0 h 468"/>
                                <a:gd name="T2" fmla="*/ 44 w 234"/>
                                <a:gd name="T3" fmla="*/ 3 h 468"/>
                                <a:gd name="T4" fmla="*/ 44 w 234"/>
                                <a:gd name="T5" fmla="*/ 42 h 468"/>
                                <a:gd name="T6" fmla="*/ 41 w 234"/>
                                <a:gd name="T7" fmla="*/ 82 h 468"/>
                                <a:gd name="T8" fmla="*/ 19 w 234"/>
                                <a:gd name="T9" fmla="*/ 104 h 468"/>
                                <a:gd name="T10" fmla="*/ 1 w 234"/>
                                <a:gd name="T11" fmla="*/ 133 h 468"/>
                                <a:gd name="T12" fmla="*/ 26 w 234"/>
                                <a:gd name="T13" fmla="*/ 156 h 468"/>
                                <a:gd name="T14" fmla="*/ 44 w 234"/>
                                <a:gd name="T15" fmla="*/ 352 h 468"/>
                                <a:gd name="T16" fmla="*/ 50 w 234"/>
                                <a:gd name="T17" fmla="*/ 394 h 468"/>
                                <a:gd name="T18" fmla="*/ 67 w 234"/>
                                <a:gd name="T19" fmla="*/ 429 h 468"/>
                                <a:gd name="T20" fmla="*/ 97 w 234"/>
                                <a:gd name="T21" fmla="*/ 454 h 468"/>
                                <a:gd name="T22" fmla="*/ 136 w 234"/>
                                <a:gd name="T23" fmla="*/ 465 h 468"/>
                                <a:gd name="T24" fmla="*/ 171 w 234"/>
                                <a:gd name="T25" fmla="*/ 467 h 468"/>
                                <a:gd name="T26" fmla="*/ 199 w 234"/>
                                <a:gd name="T27" fmla="*/ 464 h 468"/>
                                <a:gd name="T28" fmla="*/ 233 w 234"/>
                                <a:gd name="T29" fmla="*/ 442 h 468"/>
                                <a:gd name="T30" fmla="*/ 161 w 234"/>
                                <a:gd name="T31" fmla="*/ 414 h 468"/>
                                <a:gd name="T32" fmla="*/ 139 w 234"/>
                                <a:gd name="T33" fmla="*/ 408 h 468"/>
                                <a:gd name="T34" fmla="*/ 124 w 234"/>
                                <a:gd name="T35" fmla="*/ 399 h 468"/>
                                <a:gd name="T36" fmla="*/ 115 w 234"/>
                                <a:gd name="T37" fmla="*/ 383 h 468"/>
                                <a:gd name="T38" fmla="*/ 111 w 234"/>
                                <a:gd name="T39" fmla="*/ 357 h 468"/>
                                <a:gd name="T40" fmla="*/ 111 w 234"/>
                                <a:gd name="T41" fmla="*/ 312 h 468"/>
                                <a:gd name="T42" fmla="*/ 111 w 234"/>
                                <a:gd name="T43" fmla="*/ 272 h 468"/>
                                <a:gd name="T44" fmla="*/ 111 w 234"/>
                                <a:gd name="T45" fmla="*/ 232 h 468"/>
                                <a:gd name="T46" fmla="*/ 112 w 234"/>
                                <a:gd name="T47" fmla="*/ 192 h 468"/>
                                <a:gd name="T48" fmla="*/ 114 w 234"/>
                                <a:gd name="T49" fmla="*/ 152 h 468"/>
                                <a:gd name="T50" fmla="*/ 153 w 234"/>
                                <a:gd name="T51" fmla="*/ 152 h 468"/>
                                <a:gd name="T52" fmla="*/ 193 w 234"/>
                                <a:gd name="T53" fmla="*/ 149 h 468"/>
                                <a:gd name="T54" fmla="*/ 233 w 234"/>
                                <a:gd name="T55" fmla="*/ 142 h 468"/>
                                <a:gd name="T56" fmla="*/ 231 w 234"/>
                                <a:gd name="T57" fmla="*/ 102 h 468"/>
                                <a:gd name="T58" fmla="*/ 171 w 234"/>
                                <a:gd name="T59" fmla="*/ 102 h 468"/>
                                <a:gd name="T60" fmla="*/ 131 w 234"/>
                                <a:gd name="T61" fmla="*/ 101 h 468"/>
                                <a:gd name="T62" fmla="*/ 111 w 234"/>
                                <a:gd name="T63" fmla="*/ 79 h 468"/>
                                <a:gd name="T64" fmla="*/ 109 w 234"/>
                                <a:gd name="T65" fmla="*/ 39 h 468"/>
                                <a:gd name="T66" fmla="*/ 104 w 234"/>
                                <a:gd name="T67" fmla="*/ 0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34" h="468">
                                  <a:moveTo>
                                    <a:pt x="104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3" y="6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7" y="152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44" y="171"/>
                                  </a:lnTo>
                                  <a:lnTo>
                                    <a:pt x="44" y="352"/>
                                  </a:lnTo>
                                  <a:lnTo>
                                    <a:pt x="46" y="374"/>
                                  </a:lnTo>
                                  <a:lnTo>
                                    <a:pt x="50" y="394"/>
                                  </a:lnTo>
                                  <a:lnTo>
                                    <a:pt x="57" y="413"/>
                                  </a:lnTo>
                                  <a:lnTo>
                                    <a:pt x="67" y="429"/>
                                  </a:lnTo>
                                  <a:lnTo>
                                    <a:pt x="81" y="444"/>
                                  </a:lnTo>
                                  <a:lnTo>
                                    <a:pt x="97" y="454"/>
                                  </a:lnTo>
                                  <a:lnTo>
                                    <a:pt x="116" y="461"/>
                                  </a:lnTo>
                                  <a:lnTo>
                                    <a:pt x="136" y="465"/>
                                  </a:lnTo>
                                  <a:lnTo>
                                    <a:pt x="160" y="467"/>
                                  </a:lnTo>
                                  <a:lnTo>
                                    <a:pt x="171" y="467"/>
                                  </a:lnTo>
                                  <a:lnTo>
                                    <a:pt x="182" y="466"/>
                                  </a:lnTo>
                                  <a:lnTo>
                                    <a:pt x="199" y="464"/>
                                  </a:lnTo>
                                  <a:lnTo>
                                    <a:pt x="216" y="458"/>
                                  </a:lnTo>
                                  <a:lnTo>
                                    <a:pt x="233" y="442"/>
                                  </a:lnTo>
                                  <a:lnTo>
                                    <a:pt x="233" y="414"/>
                                  </a:lnTo>
                                  <a:lnTo>
                                    <a:pt x="161" y="414"/>
                                  </a:lnTo>
                                  <a:lnTo>
                                    <a:pt x="148" y="412"/>
                                  </a:lnTo>
                                  <a:lnTo>
                                    <a:pt x="139" y="408"/>
                                  </a:lnTo>
                                  <a:lnTo>
                                    <a:pt x="131" y="405"/>
                                  </a:lnTo>
                                  <a:lnTo>
                                    <a:pt x="124" y="399"/>
                                  </a:lnTo>
                                  <a:lnTo>
                                    <a:pt x="120" y="392"/>
                                  </a:lnTo>
                                  <a:lnTo>
                                    <a:pt x="115" y="383"/>
                                  </a:lnTo>
                                  <a:lnTo>
                                    <a:pt x="113" y="374"/>
                                  </a:lnTo>
                                  <a:lnTo>
                                    <a:pt x="111" y="357"/>
                                  </a:lnTo>
                                  <a:lnTo>
                                    <a:pt x="111" y="339"/>
                                  </a:lnTo>
                                  <a:lnTo>
                                    <a:pt x="111" y="312"/>
                                  </a:lnTo>
                                  <a:lnTo>
                                    <a:pt x="111" y="292"/>
                                  </a:lnTo>
                                  <a:lnTo>
                                    <a:pt x="111" y="272"/>
                                  </a:lnTo>
                                  <a:lnTo>
                                    <a:pt x="111" y="252"/>
                                  </a:lnTo>
                                  <a:lnTo>
                                    <a:pt x="111" y="232"/>
                                  </a:lnTo>
                                  <a:lnTo>
                                    <a:pt x="112" y="212"/>
                                  </a:lnTo>
                                  <a:lnTo>
                                    <a:pt x="112" y="192"/>
                                  </a:lnTo>
                                  <a:lnTo>
                                    <a:pt x="113" y="172"/>
                                  </a:lnTo>
                                  <a:lnTo>
                                    <a:pt x="114" y="152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153" y="152"/>
                                  </a:lnTo>
                                  <a:lnTo>
                                    <a:pt x="173" y="151"/>
                                  </a:lnTo>
                                  <a:lnTo>
                                    <a:pt x="193" y="149"/>
                                  </a:lnTo>
                                  <a:lnTo>
                                    <a:pt x="213" y="146"/>
                                  </a:lnTo>
                                  <a:lnTo>
                                    <a:pt x="233" y="142"/>
                                  </a:lnTo>
                                  <a:lnTo>
                                    <a:pt x="233" y="122"/>
                                  </a:lnTo>
                                  <a:lnTo>
                                    <a:pt x="231" y="102"/>
                                  </a:lnTo>
                                  <a:lnTo>
                                    <a:pt x="191" y="102"/>
                                  </a:lnTo>
                                  <a:lnTo>
                                    <a:pt x="171" y="102"/>
                                  </a:lnTo>
                                  <a:lnTo>
                                    <a:pt x="151" y="101"/>
                                  </a:lnTo>
                                  <a:lnTo>
                                    <a:pt x="131" y="101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11" y="79"/>
                                  </a:lnTo>
                                  <a:lnTo>
                                    <a:pt x="110" y="59"/>
                                  </a:lnTo>
                                  <a:lnTo>
                                    <a:pt x="109" y="39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517" y="45"/>
                              <a:ext cx="234" cy="468"/>
                            </a:xfrm>
                            <a:custGeom>
                              <a:avLst/>
                              <a:gdLst>
                                <a:gd name="T0" fmla="*/ 233 w 234"/>
                                <a:gd name="T1" fmla="*/ 402 h 468"/>
                                <a:gd name="T2" fmla="*/ 229 w 234"/>
                                <a:gd name="T3" fmla="*/ 402 h 468"/>
                                <a:gd name="T4" fmla="*/ 225 w 234"/>
                                <a:gd name="T5" fmla="*/ 404 h 468"/>
                                <a:gd name="T6" fmla="*/ 218 w 234"/>
                                <a:gd name="T7" fmla="*/ 406 h 468"/>
                                <a:gd name="T8" fmla="*/ 207 w 234"/>
                                <a:gd name="T9" fmla="*/ 410 h 468"/>
                                <a:gd name="T10" fmla="*/ 197 w 234"/>
                                <a:gd name="T11" fmla="*/ 412 h 468"/>
                                <a:gd name="T12" fmla="*/ 187 w 234"/>
                                <a:gd name="T13" fmla="*/ 414 h 468"/>
                                <a:gd name="T14" fmla="*/ 233 w 234"/>
                                <a:gd name="T15" fmla="*/ 414 h 468"/>
                                <a:gd name="T16" fmla="*/ 233 w 234"/>
                                <a:gd name="T17" fmla="*/ 402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4" h="468">
                                  <a:moveTo>
                                    <a:pt x="233" y="402"/>
                                  </a:moveTo>
                                  <a:lnTo>
                                    <a:pt x="229" y="40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18" y="406"/>
                                  </a:lnTo>
                                  <a:lnTo>
                                    <a:pt x="207" y="410"/>
                                  </a:lnTo>
                                  <a:lnTo>
                                    <a:pt x="197" y="412"/>
                                  </a:lnTo>
                                  <a:lnTo>
                                    <a:pt x="187" y="414"/>
                                  </a:lnTo>
                                  <a:lnTo>
                                    <a:pt x="233" y="414"/>
                                  </a:lnTo>
                                  <a:lnTo>
                                    <a:pt x="233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2"/>
                        <wpg:cNvGrpSpPr>
                          <a:grpSpLocks/>
                        </wpg:cNvGrpSpPr>
                        <wpg:grpSpPr bwMode="auto">
                          <a:xfrm>
                            <a:off x="754" y="45"/>
                            <a:ext cx="234" cy="468"/>
                            <a:chOff x="754" y="45"/>
                            <a:chExt cx="234" cy="468"/>
                          </a:xfrm>
                        </wpg:grpSpPr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754" y="45"/>
                              <a:ext cx="234" cy="468"/>
                            </a:xfrm>
                            <a:custGeom>
                              <a:avLst/>
                              <a:gdLst>
                                <a:gd name="T0" fmla="*/ 84 w 234"/>
                                <a:gd name="T1" fmla="*/ 0 h 468"/>
                                <a:gd name="T2" fmla="*/ 44 w 234"/>
                                <a:gd name="T3" fmla="*/ 3 h 468"/>
                                <a:gd name="T4" fmla="*/ 44 w 234"/>
                                <a:gd name="T5" fmla="*/ 43 h 468"/>
                                <a:gd name="T6" fmla="*/ 41 w 234"/>
                                <a:gd name="T7" fmla="*/ 82 h 468"/>
                                <a:gd name="T8" fmla="*/ 19 w 234"/>
                                <a:gd name="T9" fmla="*/ 104 h 468"/>
                                <a:gd name="T10" fmla="*/ 1 w 234"/>
                                <a:gd name="T11" fmla="*/ 133 h 468"/>
                                <a:gd name="T12" fmla="*/ 26 w 234"/>
                                <a:gd name="T13" fmla="*/ 156 h 468"/>
                                <a:gd name="T14" fmla="*/ 44 w 234"/>
                                <a:gd name="T15" fmla="*/ 352 h 468"/>
                                <a:gd name="T16" fmla="*/ 50 w 234"/>
                                <a:gd name="T17" fmla="*/ 394 h 468"/>
                                <a:gd name="T18" fmla="*/ 68 w 234"/>
                                <a:gd name="T19" fmla="*/ 429 h 468"/>
                                <a:gd name="T20" fmla="*/ 97 w 234"/>
                                <a:gd name="T21" fmla="*/ 454 h 468"/>
                                <a:gd name="T22" fmla="*/ 137 w 234"/>
                                <a:gd name="T23" fmla="*/ 465 h 468"/>
                                <a:gd name="T24" fmla="*/ 171 w 234"/>
                                <a:gd name="T25" fmla="*/ 467 h 468"/>
                                <a:gd name="T26" fmla="*/ 199 w 234"/>
                                <a:gd name="T27" fmla="*/ 464 h 468"/>
                                <a:gd name="T28" fmla="*/ 233 w 234"/>
                                <a:gd name="T29" fmla="*/ 442 h 468"/>
                                <a:gd name="T30" fmla="*/ 161 w 234"/>
                                <a:gd name="T31" fmla="*/ 414 h 468"/>
                                <a:gd name="T32" fmla="*/ 140 w 234"/>
                                <a:gd name="T33" fmla="*/ 408 h 468"/>
                                <a:gd name="T34" fmla="*/ 124 w 234"/>
                                <a:gd name="T35" fmla="*/ 399 h 468"/>
                                <a:gd name="T36" fmla="*/ 116 w 234"/>
                                <a:gd name="T37" fmla="*/ 383 h 468"/>
                                <a:gd name="T38" fmla="*/ 112 w 234"/>
                                <a:gd name="T39" fmla="*/ 357 h 468"/>
                                <a:gd name="T40" fmla="*/ 111 w 234"/>
                                <a:gd name="T41" fmla="*/ 312 h 468"/>
                                <a:gd name="T42" fmla="*/ 111 w 234"/>
                                <a:gd name="T43" fmla="*/ 272 h 468"/>
                                <a:gd name="T44" fmla="*/ 111 w 234"/>
                                <a:gd name="T45" fmla="*/ 232 h 468"/>
                                <a:gd name="T46" fmla="*/ 112 w 234"/>
                                <a:gd name="T47" fmla="*/ 192 h 468"/>
                                <a:gd name="T48" fmla="*/ 114 w 234"/>
                                <a:gd name="T49" fmla="*/ 152 h 468"/>
                                <a:gd name="T50" fmla="*/ 153 w 234"/>
                                <a:gd name="T51" fmla="*/ 152 h 468"/>
                                <a:gd name="T52" fmla="*/ 193 w 234"/>
                                <a:gd name="T53" fmla="*/ 149 h 468"/>
                                <a:gd name="T54" fmla="*/ 233 w 234"/>
                                <a:gd name="T55" fmla="*/ 142 h 468"/>
                                <a:gd name="T56" fmla="*/ 231 w 234"/>
                                <a:gd name="T57" fmla="*/ 102 h 468"/>
                                <a:gd name="T58" fmla="*/ 171 w 234"/>
                                <a:gd name="T59" fmla="*/ 102 h 468"/>
                                <a:gd name="T60" fmla="*/ 131 w 234"/>
                                <a:gd name="T61" fmla="*/ 101 h 468"/>
                                <a:gd name="T62" fmla="*/ 111 w 234"/>
                                <a:gd name="T63" fmla="*/ 79 h 468"/>
                                <a:gd name="T64" fmla="*/ 109 w 234"/>
                                <a:gd name="T65" fmla="*/ 39 h 468"/>
                                <a:gd name="T66" fmla="*/ 104 w 234"/>
                                <a:gd name="T67" fmla="*/ 0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34" h="468">
                                  <a:moveTo>
                                    <a:pt x="104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3" y="6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44" y="171"/>
                                  </a:lnTo>
                                  <a:lnTo>
                                    <a:pt x="44" y="352"/>
                                  </a:lnTo>
                                  <a:lnTo>
                                    <a:pt x="46" y="374"/>
                                  </a:lnTo>
                                  <a:lnTo>
                                    <a:pt x="50" y="394"/>
                                  </a:lnTo>
                                  <a:lnTo>
                                    <a:pt x="57" y="413"/>
                                  </a:lnTo>
                                  <a:lnTo>
                                    <a:pt x="68" y="429"/>
                                  </a:lnTo>
                                  <a:lnTo>
                                    <a:pt x="81" y="444"/>
                                  </a:lnTo>
                                  <a:lnTo>
                                    <a:pt x="97" y="454"/>
                                  </a:lnTo>
                                  <a:lnTo>
                                    <a:pt x="116" y="461"/>
                                  </a:lnTo>
                                  <a:lnTo>
                                    <a:pt x="137" y="465"/>
                                  </a:lnTo>
                                  <a:lnTo>
                                    <a:pt x="160" y="467"/>
                                  </a:lnTo>
                                  <a:lnTo>
                                    <a:pt x="171" y="467"/>
                                  </a:lnTo>
                                  <a:lnTo>
                                    <a:pt x="182" y="466"/>
                                  </a:lnTo>
                                  <a:lnTo>
                                    <a:pt x="199" y="464"/>
                                  </a:lnTo>
                                  <a:lnTo>
                                    <a:pt x="216" y="458"/>
                                  </a:lnTo>
                                  <a:lnTo>
                                    <a:pt x="233" y="442"/>
                                  </a:lnTo>
                                  <a:lnTo>
                                    <a:pt x="233" y="414"/>
                                  </a:lnTo>
                                  <a:lnTo>
                                    <a:pt x="161" y="414"/>
                                  </a:lnTo>
                                  <a:lnTo>
                                    <a:pt x="148" y="412"/>
                                  </a:lnTo>
                                  <a:lnTo>
                                    <a:pt x="140" y="408"/>
                                  </a:lnTo>
                                  <a:lnTo>
                                    <a:pt x="131" y="405"/>
                                  </a:lnTo>
                                  <a:lnTo>
                                    <a:pt x="124" y="399"/>
                                  </a:lnTo>
                                  <a:lnTo>
                                    <a:pt x="120" y="392"/>
                                  </a:lnTo>
                                  <a:lnTo>
                                    <a:pt x="116" y="383"/>
                                  </a:lnTo>
                                  <a:lnTo>
                                    <a:pt x="113" y="374"/>
                                  </a:lnTo>
                                  <a:lnTo>
                                    <a:pt x="112" y="357"/>
                                  </a:lnTo>
                                  <a:lnTo>
                                    <a:pt x="111" y="339"/>
                                  </a:lnTo>
                                  <a:lnTo>
                                    <a:pt x="111" y="312"/>
                                  </a:lnTo>
                                  <a:lnTo>
                                    <a:pt x="111" y="292"/>
                                  </a:lnTo>
                                  <a:lnTo>
                                    <a:pt x="111" y="272"/>
                                  </a:lnTo>
                                  <a:lnTo>
                                    <a:pt x="111" y="252"/>
                                  </a:lnTo>
                                  <a:lnTo>
                                    <a:pt x="111" y="232"/>
                                  </a:lnTo>
                                  <a:lnTo>
                                    <a:pt x="112" y="212"/>
                                  </a:lnTo>
                                  <a:lnTo>
                                    <a:pt x="112" y="192"/>
                                  </a:lnTo>
                                  <a:lnTo>
                                    <a:pt x="113" y="172"/>
                                  </a:lnTo>
                                  <a:lnTo>
                                    <a:pt x="114" y="152"/>
                                  </a:lnTo>
                                  <a:lnTo>
                                    <a:pt x="134" y="152"/>
                                  </a:lnTo>
                                  <a:lnTo>
                                    <a:pt x="153" y="152"/>
                                  </a:lnTo>
                                  <a:lnTo>
                                    <a:pt x="173" y="151"/>
                                  </a:lnTo>
                                  <a:lnTo>
                                    <a:pt x="193" y="149"/>
                                  </a:lnTo>
                                  <a:lnTo>
                                    <a:pt x="213" y="146"/>
                                  </a:lnTo>
                                  <a:lnTo>
                                    <a:pt x="233" y="142"/>
                                  </a:lnTo>
                                  <a:lnTo>
                                    <a:pt x="233" y="122"/>
                                  </a:lnTo>
                                  <a:lnTo>
                                    <a:pt x="231" y="102"/>
                                  </a:lnTo>
                                  <a:lnTo>
                                    <a:pt x="191" y="102"/>
                                  </a:lnTo>
                                  <a:lnTo>
                                    <a:pt x="171" y="102"/>
                                  </a:lnTo>
                                  <a:lnTo>
                                    <a:pt x="151" y="101"/>
                                  </a:lnTo>
                                  <a:lnTo>
                                    <a:pt x="131" y="101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11" y="79"/>
                                  </a:lnTo>
                                  <a:lnTo>
                                    <a:pt x="111" y="59"/>
                                  </a:lnTo>
                                  <a:lnTo>
                                    <a:pt x="109" y="39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754" y="45"/>
                              <a:ext cx="234" cy="468"/>
                            </a:xfrm>
                            <a:custGeom>
                              <a:avLst/>
                              <a:gdLst>
                                <a:gd name="T0" fmla="*/ 233 w 234"/>
                                <a:gd name="T1" fmla="*/ 402 h 468"/>
                                <a:gd name="T2" fmla="*/ 229 w 234"/>
                                <a:gd name="T3" fmla="*/ 402 h 468"/>
                                <a:gd name="T4" fmla="*/ 225 w 234"/>
                                <a:gd name="T5" fmla="*/ 404 h 468"/>
                                <a:gd name="T6" fmla="*/ 218 w 234"/>
                                <a:gd name="T7" fmla="*/ 406 h 468"/>
                                <a:gd name="T8" fmla="*/ 197 w 234"/>
                                <a:gd name="T9" fmla="*/ 412 h 468"/>
                                <a:gd name="T10" fmla="*/ 187 w 234"/>
                                <a:gd name="T11" fmla="*/ 414 h 468"/>
                                <a:gd name="T12" fmla="*/ 233 w 234"/>
                                <a:gd name="T13" fmla="*/ 414 h 468"/>
                                <a:gd name="T14" fmla="*/ 233 w 234"/>
                                <a:gd name="T15" fmla="*/ 402 h 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4" h="468">
                                  <a:moveTo>
                                    <a:pt x="233" y="402"/>
                                  </a:moveTo>
                                  <a:lnTo>
                                    <a:pt x="229" y="40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18" y="406"/>
                                  </a:lnTo>
                                  <a:lnTo>
                                    <a:pt x="197" y="412"/>
                                  </a:lnTo>
                                  <a:lnTo>
                                    <a:pt x="187" y="414"/>
                                  </a:lnTo>
                                  <a:lnTo>
                                    <a:pt x="233" y="414"/>
                                  </a:lnTo>
                                  <a:lnTo>
                                    <a:pt x="233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5"/>
                        <wpg:cNvGrpSpPr>
                          <a:grpSpLocks/>
                        </wpg:cNvGrpSpPr>
                        <wpg:grpSpPr bwMode="auto">
                          <a:xfrm>
                            <a:off x="1010" y="138"/>
                            <a:ext cx="341" cy="376"/>
                            <a:chOff x="1010" y="138"/>
                            <a:chExt cx="341" cy="376"/>
                          </a:xfrm>
                        </wpg:grpSpPr>
                        <wps:wsp>
                          <wps:cNvPr id="35" name="Freeform 46"/>
                          <wps:cNvSpPr>
                            <a:spLocks/>
                          </wps:cNvSpPr>
                          <wps:spPr bwMode="auto">
                            <a:xfrm>
                              <a:off x="1010" y="138"/>
                              <a:ext cx="341" cy="376"/>
                            </a:xfrm>
                            <a:custGeom>
                              <a:avLst/>
                              <a:gdLst>
                                <a:gd name="T0" fmla="*/ 152 w 341"/>
                                <a:gd name="T1" fmla="*/ 1 h 376"/>
                                <a:gd name="T2" fmla="*/ 113 w 341"/>
                                <a:gd name="T3" fmla="*/ 10 h 376"/>
                                <a:gd name="T4" fmla="*/ 77 w 341"/>
                                <a:gd name="T5" fmla="*/ 28 h 376"/>
                                <a:gd name="T6" fmla="*/ 45 w 341"/>
                                <a:gd name="T7" fmla="*/ 55 h 376"/>
                                <a:gd name="T8" fmla="*/ 25 w 341"/>
                                <a:gd name="T9" fmla="*/ 83 h 376"/>
                                <a:gd name="T10" fmla="*/ 11 w 341"/>
                                <a:gd name="T11" fmla="*/ 117 h 376"/>
                                <a:gd name="T12" fmla="*/ 2 w 341"/>
                                <a:gd name="T13" fmla="*/ 159 h 376"/>
                                <a:gd name="T14" fmla="*/ 0 w 341"/>
                                <a:gd name="T15" fmla="*/ 210 h 376"/>
                                <a:gd name="T16" fmla="*/ 6 w 341"/>
                                <a:gd name="T17" fmla="*/ 250 h 376"/>
                                <a:gd name="T18" fmla="*/ 21 w 341"/>
                                <a:gd name="T19" fmla="*/ 286 h 376"/>
                                <a:gd name="T20" fmla="*/ 45 w 341"/>
                                <a:gd name="T21" fmla="*/ 320 h 376"/>
                                <a:gd name="T22" fmla="*/ 76 w 341"/>
                                <a:gd name="T23" fmla="*/ 346 h 376"/>
                                <a:gd name="T24" fmla="*/ 111 w 341"/>
                                <a:gd name="T25" fmla="*/ 362 h 376"/>
                                <a:gd name="T26" fmla="*/ 151 w 341"/>
                                <a:gd name="T27" fmla="*/ 372 h 376"/>
                                <a:gd name="T28" fmla="*/ 198 w 341"/>
                                <a:gd name="T29" fmla="*/ 375 h 376"/>
                                <a:gd name="T30" fmla="*/ 238 w 341"/>
                                <a:gd name="T31" fmla="*/ 373 h 376"/>
                                <a:gd name="T32" fmla="*/ 259 w 341"/>
                                <a:gd name="T33" fmla="*/ 368 h 376"/>
                                <a:gd name="T34" fmla="*/ 282 w 341"/>
                                <a:gd name="T35" fmla="*/ 363 h 376"/>
                                <a:gd name="T36" fmla="*/ 315 w 341"/>
                                <a:gd name="T37" fmla="*/ 351 h 376"/>
                                <a:gd name="T38" fmla="*/ 333 w 341"/>
                                <a:gd name="T39" fmla="*/ 339 h 376"/>
                                <a:gd name="T40" fmla="*/ 189 w 341"/>
                                <a:gd name="T41" fmla="*/ 322 h 376"/>
                                <a:gd name="T42" fmla="*/ 148 w 341"/>
                                <a:gd name="T43" fmla="*/ 316 h 376"/>
                                <a:gd name="T44" fmla="*/ 113 w 341"/>
                                <a:gd name="T45" fmla="*/ 299 h 376"/>
                                <a:gd name="T46" fmla="*/ 86 w 341"/>
                                <a:gd name="T47" fmla="*/ 271 h 376"/>
                                <a:gd name="T48" fmla="*/ 75 w 341"/>
                                <a:gd name="T49" fmla="*/ 237 h 376"/>
                                <a:gd name="T50" fmla="*/ 80 w 341"/>
                                <a:gd name="T51" fmla="*/ 194 h 376"/>
                                <a:gd name="T52" fmla="*/ 220 w 341"/>
                                <a:gd name="T53" fmla="*/ 193 h 376"/>
                                <a:gd name="T54" fmla="*/ 280 w 341"/>
                                <a:gd name="T55" fmla="*/ 190 h 376"/>
                                <a:gd name="T56" fmla="*/ 320 w 341"/>
                                <a:gd name="T57" fmla="*/ 188 h 376"/>
                                <a:gd name="T58" fmla="*/ 340 w 341"/>
                                <a:gd name="T59" fmla="*/ 169 h 376"/>
                                <a:gd name="T60" fmla="*/ 275 w 341"/>
                                <a:gd name="T61" fmla="*/ 148 h 376"/>
                                <a:gd name="T62" fmla="*/ 147 w 341"/>
                                <a:gd name="T63" fmla="*/ 147 h 376"/>
                                <a:gd name="T64" fmla="*/ 107 w 341"/>
                                <a:gd name="T65" fmla="*/ 145 h 376"/>
                                <a:gd name="T66" fmla="*/ 67 w 341"/>
                                <a:gd name="T67" fmla="*/ 142 h 376"/>
                                <a:gd name="T68" fmla="*/ 78 w 341"/>
                                <a:gd name="T69" fmla="*/ 104 h 376"/>
                                <a:gd name="T70" fmla="*/ 105 w 341"/>
                                <a:gd name="T71" fmla="*/ 72 h 376"/>
                                <a:gd name="T72" fmla="*/ 142 w 341"/>
                                <a:gd name="T73" fmla="*/ 53 h 376"/>
                                <a:gd name="T74" fmla="*/ 184 w 341"/>
                                <a:gd name="T75" fmla="*/ 49 h 376"/>
                                <a:gd name="T76" fmla="*/ 291 w 341"/>
                                <a:gd name="T77" fmla="*/ 34 h 376"/>
                                <a:gd name="T78" fmla="*/ 259 w 341"/>
                                <a:gd name="T79" fmla="*/ 14 h 376"/>
                                <a:gd name="T80" fmla="*/ 218 w 341"/>
                                <a:gd name="T81" fmla="*/ 2 h 376"/>
                                <a:gd name="T82" fmla="*/ 174 w 341"/>
                                <a:gd name="T83" fmla="*/ 0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41" h="376">
                                  <a:moveTo>
                                    <a:pt x="174" y="0"/>
                                  </a:moveTo>
                                  <a:lnTo>
                                    <a:pt x="152" y="1"/>
                                  </a:lnTo>
                                  <a:lnTo>
                                    <a:pt x="132" y="5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25" y="83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6" y="13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6" y="250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32" y="303"/>
                                  </a:lnTo>
                                  <a:lnTo>
                                    <a:pt x="45" y="320"/>
                                  </a:lnTo>
                                  <a:lnTo>
                                    <a:pt x="61" y="335"/>
                                  </a:lnTo>
                                  <a:lnTo>
                                    <a:pt x="76" y="346"/>
                                  </a:lnTo>
                                  <a:lnTo>
                                    <a:pt x="93" y="355"/>
                                  </a:lnTo>
                                  <a:lnTo>
                                    <a:pt x="111" y="362"/>
                                  </a:lnTo>
                                  <a:lnTo>
                                    <a:pt x="130" y="368"/>
                                  </a:lnTo>
                                  <a:lnTo>
                                    <a:pt x="151" y="372"/>
                                  </a:lnTo>
                                  <a:lnTo>
                                    <a:pt x="174" y="374"/>
                                  </a:lnTo>
                                  <a:lnTo>
                                    <a:pt x="198" y="375"/>
                                  </a:lnTo>
                                  <a:lnTo>
                                    <a:pt x="220" y="374"/>
                                  </a:lnTo>
                                  <a:lnTo>
                                    <a:pt x="238" y="373"/>
                                  </a:lnTo>
                                  <a:lnTo>
                                    <a:pt x="248" y="371"/>
                                  </a:lnTo>
                                  <a:lnTo>
                                    <a:pt x="259" y="368"/>
                                  </a:lnTo>
                                  <a:lnTo>
                                    <a:pt x="273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292" y="359"/>
                                  </a:lnTo>
                                  <a:lnTo>
                                    <a:pt x="315" y="351"/>
                                  </a:lnTo>
                                  <a:lnTo>
                                    <a:pt x="325" y="348"/>
                                  </a:lnTo>
                                  <a:lnTo>
                                    <a:pt x="333" y="339"/>
                                  </a:lnTo>
                                  <a:lnTo>
                                    <a:pt x="333" y="322"/>
                                  </a:lnTo>
                                  <a:lnTo>
                                    <a:pt x="189" y="322"/>
                                  </a:lnTo>
                                  <a:lnTo>
                                    <a:pt x="168" y="320"/>
                                  </a:lnTo>
                                  <a:lnTo>
                                    <a:pt x="148" y="316"/>
                                  </a:lnTo>
                                  <a:lnTo>
                                    <a:pt x="130" y="309"/>
                                  </a:lnTo>
                                  <a:lnTo>
                                    <a:pt x="113" y="299"/>
                                  </a:lnTo>
                                  <a:lnTo>
                                    <a:pt x="97" y="285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79" y="255"/>
                                  </a:lnTo>
                                  <a:lnTo>
                                    <a:pt x="75" y="237"/>
                                  </a:lnTo>
                                  <a:lnTo>
                                    <a:pt x="75" y="217"/>
                                  </a:lnTo>
                                  <a:lnTo>
                                    <a:pt x="80" y="194"/>
                                  </a:lnTo>
                                  <a:lnTo>
                                    <a:pt x="180" y="194"/>
                                  </a:lnTo>
                                  <a:lnTo>
                                    <a:pt x="220" y="193"/>
                                  </a:lnTo>
                                  <a:lnTo>
                                    <a:pt x="260" y="191"/>
                                  </a:lnTo>
                                  <a:lnTo>
                                    <a:pt x="280" y="190"/>
                                  </a:lnTo>
                                  <a:lnTo>
                                    <a:pt x="300" y="189"/>
                                  </a:lnTo>
                                  <a:lnTo>
                                    <a:pt x="320" y="188"/>
                                  </a:lnTo>
                                  <a:lnTo>
                                    <a:pt x="340" y="186"/>
                                  </a:lnTo>
                                  <a:lnTo>
                                    <a:pt x="340" y="169"/>
                                  </a:lnTo>
                                  <a:lnTo>
                                    <a:pt x="339" y="148"/>
                                  </a:lnTo>
                                  <a:lnTo>
                                    <a:pt x="275" y="148"/>
                                  </a:lnTo>
                                  <a:lnTo>
                                    <a:pt x="187" y="148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27" y="146"/>
                                  </a:lnTo>
                                  <a:lnTo>
                                    <a:pt x="107" y="145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88" y="89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20" y="62"/>
                                  </a:lnTo>
                                  <a:lnTo>
                                    <a:pt x="142" y="53"/>
                                  </a:lnTo>
                                  <a:lnTo>
                                    <a:pt x="160" y="50"/>
                                  </a:lnTo>
                                  <a:lnTo>
                                    <a:pt x="184" y="49"/>
                                  </a:lnTo>
                                  <a:lnTo>
                                    <a:pt x="305" y="49"/>
                                  </a:lnTo>
                                  <a:lnTo>
                                    <a:pt x="291" y="34"/>
                                  </a:lnTo>
                                  <a:lnTo>
                                    <a:pt x="276" y="23"/>
                                  </a:lnTo>
                                  <a:lnTo>
                                    <a:pt x="259" y="14"/>
                                  </a:lnTo>
                                  <a:lnTo>
                                    <a:pt x="236" y="6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1010" y="138"/>
                              <a:ext cx="341" cy="376"/>
                            </a:xfrm>
                            <a:custGeom>
                              <a:avLst/>
                              <a:gdLst>
                                <a:gd name="T0" fmla="*/ 333 w 341"/>
                                <a:gd name="T1" fmla="*/ 279 h 376"/>
                                <a:gd name="T2" fmla="*/ 329 w 341"/>
                                <a:gd name="T3" fmla="*/ 279 h 376"/>
                                <a:gd name="T4" fmla="*/ 324 w 341"/>
                                <a:gd name="T5" fmla="*/ 284 h 376"/>
                                <a:gd name="T6" fmla="*/ 316 w 341"/>
                                <a:gd name="T7" fmla="*/ 288 h 376"/>
                                <a:gd name="T8" fmla="*/ 308 w 341"/>
                                <a:gd name="T9" fmla="*/ 292 h 376"/>
                                <a:gd name="T10" fmla="*/ 293 w 341"/>
                                <a:gd name="T11" fmla="*/ 300 h 376"/>
                                <a:gd name="T12" fmla="*/ 271 w 341"/>
                                <a:gd name="T13" fmla="*/ 309 h 376"/>
                                <a:gd name="T14" fmla="*/ 254 w 341"/>
                                <a:gd name="T15" fmla="*/ 314 h 376"/>
                                <a:gd name="T16" fmla="*/ 231 w 341"/>
                                <a:gd name="T17" fmla="*/ 320 h 376"/>
                                <a:gd name="T18" fmla="*/ 212 w 341"/>
                                <a:gd name="T19" fmla="*/ 322 h 376"/>
                                <a:gd name="T20" fmla="*/ 189 w 341"/>
                                <a:gd name="T21" fmla="*/ 322 h 376"/>
                                <a:gd name="T22" fmla="*/ 333 w 341"/>
                                <a:gd name="T23" fmla="*/ 322 h 376"/>
                                <a:gd name="T24" fmla="*/ 333 w 341"/>
                                <a:gd name="T25" fmla="*/ 279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1" h="376">
                                  <a:moveTo>
                                    <a:pt x="333" y="279"/>
                                  </a:moveTo>
                                  <a:lnTo>
                                    <a:pt x="329" y="279"/>
                                  </a:lnTo>
                                  <a:lnTo>
                                    <a:pt x="324" y="284"/>
                                  </a:lnTo>
                                  <a:lnTo>
                                    <a:pt x="316" y="288"/>
                                  </a:lnTo>
                                  <a:lnTo>
                                    <a:pt x="308" y="292"/>
                                  </a:lnTo>
                                  <a:lnTo>
                                    <a:pt x="293" y="300"/>
                                  </a:lnTo>
                                  <a:lnTo>
                                    <a:pt x="271" y="309"/>
                                  </a:lnTo>
                                  <a:lnTo>
                                    <a:pt x="254" y="314"/>
                                  </a:lnTo>
                                  <a:lnTo>
                                    <a:pt x="231" y="320"/>
                                  </a:lnTo>
                                  <a:lnTo>
                                    <a:pt x="212" y="322"/>
                                  </a:lnTo>
                                  <a:lnTo>
                                    <a:pt x="189" y="322"/>
                                  </a:lnTo>
                                  <a:lnTo>
                                    <a:pt x="333" y="322"/>
                                  </a:lnTo>
                                  <a:lnTo>
                                    <a:pt x="333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8"/>
                          <wps:cNvSpPr>
                            <a:spLocks/>
                          </wps:cNvSpPr>
                          <wps:spPr bwMode="auto">
                            <a:xfrm>
                              <a:off x="1010" y="138"/>
                              <a:ext cx="341" cy="376"/>
                            </a:xfrm>
                            <a:custGeom>
                              <a:avLst/>
                              <a:gdLst>
                                <a:gd name="T0" fmla="*/ 305 w 341"/>
                                <a:gd name="T1" fmla="*/ 49 h 376"/>
                                <a:gd name="T2" fmla="*/ 184 w 341"/>
                                <a:gd name="T3" fmla="*/ 49 h 376"/>
                                <a:gd name="T4" fmla="*/ 205 w 341"/>
                                <a:gd name="T5" fmla="*/ 51 h 376"/>
                                <a:gd name="T6" fmla="*/ 223 w 341"/>
                                <a:gd name="T7" fmla="*/ 56 h 376"/>
                                <a:gd name="T8" fmla="*/ 235 w 341"/>
                                <a:gd name="T9" fmla="*/ 61 h 376"/>
                                <a:gd name="T10" fmla="*/ 245 w 341"/>
                                <a:gd name="T11" fmla="*/ 68 h 376"/>
                                <a:gd name="T12" fmla="*/ 253 w 341"/>
                                <a:gd name="T13" fmla="*/ 77 h 376"/>
                                <a:gd name="T14" fmla="*/ 260 w 341"/>
                                <a:gd name="T15" fmla="*/ 85 h 376"/>
                                <a:gd name="T16" fmla="*/ 265 w 341"/>
                                <a:gd name="T17" fmla="*/ 94 h 376"/>
                                <a:gd name="T18" fmla="*/ 270 w 341"/>
                                <a:gd name="T19" fmla="*/ 108 h 376"/>
                                <a:gd name="T20" fmla="*/ 274 w 341"/>
                                <a:gd name="T21" fmla="*/ 127 h 376"/>
                                <a:gd name="T22" fmla="*/ 275 w 341"/>
                                <a:gd name="T23" fmla="*/ 148 h 376"/>
                                <a:gd name="T24" fmla="*/ 339 w 341"/>
                                <a:gd name="T25" fmla="*/ 148 h 376"/>
                                <a:gd name="T26" fmla="*/ 339 w 341"/>
                                <a:gd name="T27" fmla="*/ 141 h 376"/>
                                <a:gd name="T28" fmla="*/ 337 w 341"/>
                                <a:gd name="T29" fmla="*/ 121 h 376"/>
                                <a:gd name="T30" fmla="*/ 333 w 341"/>
                                <a:gd name="T31" fmla="*/ 102 h 376"/>
                                <a:gd name="T32" fmla="*/ 326 w 341"/>
                                <a:gd name="T33" fmla="*/ 83 h 376"/>
                                <a:gd name="T34" fmla="*/ 318 w 341"/>
                                <a:gd name="T35" fmla="*/ 66 h 376"/>
                                <a:gd name="T36" fmla="*/ 306 w 341"/>
                                <a:gd name="T37" fmla="*/ 50 h 376"/>
                                <a:gd name="T38" fmla="*/ 305 w 341"/>
                                <a:gd name="T39" fmla="*/ 49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41" h="376">
                                  <a:moveTo>
                                    <a:pt x="305" y="49"/>
                                  </a:moveTo>
                                  <a:lnTo>
                                    <a:pt x="184" y="49"/>
                                  </a:lnTo>
                                  <a:lnTo>
                                    <a:pt x="205" y="51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35" y="61"/>
                                  </a:lnTo>
                                  <a:lnTo>
                                    <a:pt x="245" y="68"/>
                                  </a:lnTo>
                                  <a:lnTo>
                                    <a:pt x="253" y="77"/>
                                  </a:lnTo>
                                  <a:lnTo>
                                    <a:pt x="260" y="85"/>
                                  </a:lnTo>
                                  <a:lnTo>
                                    <a:pt x="265" y="94"/>
                                  </a:lnTo>
                                  <a:lnTo>
                                    <a:pt x="270" y="108"/>
                                  </a:lnTo>
                                  <a:lnTo>
                                    <a:pt x="274" y="127"/>
                                  </a:lnTo>
                                  <a:lnTo>
                                    <a:pt x="275" y="148"/>
                                  </a:lnTo>
                                  <a:lnTo>
                                    <a:pt x="339" y="148"/>
                                  </a:lnTo>
                                  <a:lnTo>
                                    <a:pt x="339" y="141"/>
                                  </a:lnTo>
                                  <a:lnTo>
                                    <a:pt x="337" y="121"/>
                                  </a:lnTo>
                                  <a:lnTo>
                                    <a:pt x="333" y="102"/>
                                  </a:lnTo>
                                  <a:lnTo>
                                    <a:pt x="326" y="83"/>
                                  </a:lnTo>
                                  <a:lnTo>
                                    <a:pt x="318" y="66"/>
                                  </a:lnTo>
                                  <a:lnTo>
                                    <a:pt x="306" y="50"/>
                                  </a:lnTo>
                                  <a:lnTo>
                                    <a:pt x="30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1418" y="147"/>
                            <a:ext cx="210" cy="358"/>
                            <a:chOff x="1418" y="147"/>
                            <a:chExt cx="210" cy="358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1418" y="147"/>
                              <a:ext cx="210" cy="358"/>
                            </a:xfrm>
                            <a:custGeom>
                              <a:avLst/>
                              <a:gdLst>
                                <a:gd name="T0" fmla="*/ 58 w 210"/>
                                <a:gd name="T1" fmla="*/ 0 h 358"/>
                                <a:gd name="T2" fmla="*/ 38 w 210"/>
                                <a:gd name="T3" fmla="*/ 1 h 358"/>
                                <a:gd name="T4" fmla="*/ 19 w 210"/>
                                <a:gd name="T5" fmla="*/ 6 h 358"/>
                                <a:gd name="T6" fmla="*/ 0 w 210"/>
                                <a:gd name="T7" fmla="*/ 17 h 358"/>
                                <a:gd name="T8" fmla="*/ 0 w 210"/>
                                <a:gd name="T9" fmla="*/ 32 h 358"/>
                                <a:gd name="T10" fmla="*/ 0 w 210"/>
                                <a:gd name="T11" fmla="*/ 67 h 358"/>
                                <a:gd name="T12" fmla="*/ 0 w 210"/>
                                <a:gd name="T13" fmla="*/ 86 h 358"/>
                                <a:gd name="T14" fmla="*/ 0 w 210"/>
                                <a:gd name="T15" fmla="*/ 97 h 358"/>
                                <a:gd name="T16" fmla="*/ 0 w 210"/>
                                <a:gd name="T17" fmla="*/ 117 h 358"/>
                                <a:gd name="T18" fmla="*/ 0 w 210"/>
                                <a:gd name="T19" fmla="*/ 137 h 358"/>
                                <a:gd name="T20" fmla="*/ 0 w 210"/>
                                <a:gd name="T21" fmla="*/ 158 h 358"/>
                                <a:gd name="T22" fmla="*/ 0 w 210"/>
                                <a:gd name="T23" fmla="*/ 178 h 358"/>
                                <a:gd name="T24" fmla="*/ 1 w 210"/>
                                <a:gd name="T25" fmla="*/ 197 h 358"/>
                                <a:gd name="T26" fmla="*/ 1 w 210"/>
                                <a:gd name="T27" fmla="*/ 217 h 358"/>
                                <a:gd name="T28" fmla="*/ 1 w 210"/>
                                <a:gd name="T29" fmla="*/ 237 h 358"/>
                                <a:gd name="T30" fmla="*/ 2 w 210"/>
                                <a:gd name="T31" fmla="*/ 257 h 358"/>
                                <a:gd name="T32" fmla="*/ 3 w 210"/>
                                <a:gd name="T33" fmla="*/ 278 h 358"/>
                                <a:gd name="T34" fmla="*/ 3 w 210"/>
                                <a:gd name="T35" fmla="*/ 297 h 358"/>
                                <a:gd name="T36" fmla="*/ 4 w 210"/>
                                <a:gd name="T37" fmla="*/ 317 h 358"/>
                                <a:gd name="T38" fmla="*/ 5 w 210"/>
                                <a:gd name="T39" fmla="*/ 337 h 358"/>
                                <a:gd name="T40" fmla="*/ 6 w 210"/>
                                <a:gd name="T41" fmla="*/ 357 h 358"/>
                                <a:gd name="T42" fmla="*/ 26 w 210"/>
                                <a:gd name="T43" fmla="*/ 357 h 358"/>
                                <a:gd name="T44" fmla="*/ 46 w 210"/>
                                <a:gd name="T45" fmla="*/ 356 h 358"/>
                                <a:gd name="T46" fmla="*/ 66 w 210"/>
                                <a:gd name="T47" fmla="*/ 356 h 358"/>
                                <a:gd name="T48" fmla="*/ 66 w 210"/>
                                <a:gd name="T49" fmla="*/ 317 h 358"/>
                                <a:gd name="T50" fmla="*/ 66 w 210"/>
                                <a:gd name="T51" fmla="*/ 297 h 358"/>
                                <a:gd name="T52" fmla="*/ 66 w 210"/>
                                <a:gd name="T53" fmla="*/ 277 h 358"/>
                                <a:gd name="T54" fmla="*/ 67 w 210"/>
                                <a:gd name="T55" fmla="*/ 258 h 358"/>
                                <a:gd name="T56" fmla="*/ 67 w 210"/>
                                <a:gd name="T57" fmla="*/ 238 h 358"/>
                                <a:gd name="T58" fmla="*/ 68 w 210"/>
                                <a:gd name="T59" fmla="*/ 218 h 358"/>
                                <a:gd name="T60" fmla="*/ 68 w 210"/>
                                <a:gd name="T61" fmla="*/ 198 h 358"/>
                                <a:gd name="T62" fmla="*/ 69 w 210"/>
                                <a:gd name="T63" fmla="*/ 178 h 358"/>
                                <a:gd name="T64" fmla="*/ 70 w 210"/>
                                <a:gd name="T65" fmla="*/ 158 h 358"/>
                                <a:gd name="T66" fmla="*/ 72 w 210"/>
                                <a:gd name="T67" fmla="*/ 137 h 358"/>
                                <a:gd name="T68" fmla="*/ 73 w 210"/>
                                <a:gd name="T69" fmla="*/ 117 h 358"/>
                                <a:gd name="T70" fmla="*/ 75 w 210"/>
                                <a:gd name="T71" fmla="*/ 96 h 358"/>
                                <a:gd name="T72" fmla="*/ 90 w 210"/>
                                <a:gd name="T73" fmla="*/ 86 h 358"/>
                                <a:gd name="T74" fmla="*/ 108 w 210"/>
                                <a:gd name="T75" fmla="*/ 76 h 358"/>
                                <a:gd name="T76" fmla="*/ 130 w 210"/>
                                <a:gd name="T77" fmla="*/ 67 h 358"/>
                                <a:gd name="T78" fmla="*/ 150 w 210"/>
                                <a:gd name="T79" fmla="*/ 63 h 358"/>
                                <a:gd name="T80" fmla="*/ 170 w 210"/>
                                <a:gd name="T81" fmla="*/ 61 h 358"/>
                                <a:gd name="T82" fmla="*/ 209 w 210"/>
                                <a:gd name="T83" fmla="*/ 61 h 358"/>
                                <a:gd name="T84" fmla="*/ 209 w 210"/>
                                <a:gd name="T85" fmla="*/ 39 h 358"/>
                                <a:gd name="T86" fmla="*/ 66 w 210"/>
                                <a:gd name="T87" fmla="*/ 39 h 358"/>
                                <a:gd name="T88" fmla="*/ 64 w 210"/>
                                <a:gd name="T89" fmla="*/ 19 h 358"/>
                                <a:gd name="T90" fmla="*/ 58 w 210"/>
                                <a:gd name="T91" fmla="*/ 0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10" h="358">
                                  <a:moveTo>
                                    <a:pt x="58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" y="197"/>
                                  </a:lnTo>
                                  <a:lnTo>
                                    <a:pt x="1" y="217"/>
                                  </a:lnTo>
                                  <a:lnTo>
                                    <a:pt x="1" y="237"/>
                                  </a:lnTo>
                                  <a:lnTo>
                                    <a:pt x="2" y="257"/>
                                  </a:lnTo>
                                  <a:lnTo>
                                    <a:pt x="3" y="278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4" y="317"/>
                                  </a:lnTo>
                                  <a:lnTo>
                                    <a:pt x="5" y="337"/>
                                  </a:lnTo>
                                  <a:lnTo>
                                    <a:pt x="6" y="357"/>
                                  </a:lnTo>
                                  <a:lnTo>
                                    <a:pt x="26" y="357"/>
                                  </a:lnTo>
                                  <a:lnTo>
                                    <a:pt x="46" y="356"/>
                                  </a:lnTo>
                                  <a:lnTo>
                                    <a:pt x="66" y="356"/>
                                  </a:lnTo>
                                  <a:lnTo>
                                    <a:pt x="66" y="317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66" y="277"/>
                                  </a:lnTo>
                                  <a:lnTo>
                                    <a:pt x="67" y="258"/>
                                  </a:lnTo>
                                  <a:lnTo>
                                    <a:pt x="67" y="238"/>
                                  </a:lnTo>
                                  <a:lnTo>
                                    <a:pt x="68" y="218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9" y="178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90" y="86"/>
                                  </a:lnTo>
                                  <a:lnTo>
                                    <a:pt x="108" y="76"/>
                                  </a:lnTo>
                                  <a:lnTo>
                                    <a:pt x="130" y="67"/>
                                  </a:lnTo>
                                  <a:lnTo>
                                    <a:pt x="150" y="63"/>
                                  </a:lnTo>
                                  <a:lnTo>
                                    <a:pt x="170" y="61"/>
                                  </a:lnTo>
                                  <a:lnTo>
                                    <a:pt x="209" y="61"/>
                                  </a:lnTo>
                                  <a:lnTo>
                                    <a:pt x="209" y="39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1"/>
                          <wps:cNvSpPr>
                            <a:spLocks/>
                          </wps:cNvSpPr>
                          <wps:spPr bwMode="auto">
                            <a:xfrm>
                              <a:off x="1418" y="147"/>
                              <a:ext cx="210" cy="358"/>
                            </a:xfrm>
                            <a:custGeom>
                              <a:avLst/>
                              <a:gdLst>
                                <a:gd name="T0" fmla="*/ 209 w 210"/>
                                <a:gd name="T1" fmla="*/ 61 h 358"/>
                                <a:gd name="T2" fmla="*/ 184 w 210"/>
                                <a:gd name="T3" fmla="*/ 61 h 358"/>
                                <a:gd name="T4" fmla="*/ 190 w 210"/>
                                <a:gd name="T5" fmla="*/ 62 h 358"/>
                                <a:gd name="T6" fmla="*/ 195 w 210"/>
                                <a:gd name="T7" fmla="*/ 62 h 358"/>
                                <a:gd name="T8" fmla="*/ 201 w 210"/>
                                <a:gd name="T9" fmla="*/ 63 h 358"/>
                                <a:gd name="T10" fmla="*/ 205 w 210"/>
                                <a:gd name="T11" fmla="*/ 64 h 358"/>
                                <a:gd name="T12" fmla="*/ 209 w 210"/>
                                <a:gd name="T13" fmla="*/ 64 h 358"/>
                                <a:gd name="T14" fmla="*/ 209 w 210"/>
                                <a:gd name="T15" fmla="*/ 61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0" h="358">
                                  <a:moveTo>
                                    <a:pt x="209" y="61"/>
                                  </a:moveTo>
                                  <a:lnTo>
                                    <a:pt x="184" y="61"/>
                                  </a:lnTo>
                                  <a:lnTo>
                                    <a:pt x="190" y="62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201" y="63"/>
                                  </a:lnTo>
                                  <a:lnTo>
                                    <a:pt x="205" y="64"/>
                                  </a:lnTo>
                                  <a:lnTo>
                                    <a:pt x="209" y="64"/>
                                  </a:lnTo>
                                  <a:lnTo>
                                    <a:pt x="209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1418" y="147"/>
                              <a:ext cx="210" cy="358"/>
                            </a:xfrm>
                            <a:custGeom>
                              <a:avLst/>
                              <a:gdLst>
                                <a:gd name="T0" fmla="*/ 194 w 210"/>
                                <a:gd name="T1" fmla="*/ 0 h 358"/>
                                <a:gd name="T2" fmla="*/ 181 w 210"/>
                                <a:gd name="T3" fmla="*/ 0 h 358"/>
                                <a:gd name="T4" fmla="*/ 164 w 210"/>
                                <a:gd name="T5" fmla="*/ 1 h 358"/>
                                <a:gd name="T6" fmla="*/ 145 w 210"/>
                                <a:gd name="T7" fmla="*/ 6 h 358"/>
                                <a:gd name="T8" fmla="*/ 122 w 210"/>
                                <a:gd name="T9" fmla="*/ 15 h 358"/>
                                <a:gd name="T10" fmla="*/ 105 w 210"/>
                                <a:gd name="T11" fmla="*/ 24 h 358"/>
                                <a:gd name="T12" fmla="*/ 86 w 210"/>
                                <a:gd name="T13" fmla="*/ 32 h 358"/>
                                <a:gd name="T14" fmla="*/ 66 w 210"/>
                                <a:gd name="T15" fmla="*/ 39 h 358"/>
                                <a:gd name="T16" fmla="*/ 209 w 210"/>
                                <a:gd name="T17" fmla="*/ 39 h 358"/>
                                <a:gd name="T18" fmla="*/ 209 w 210"/>
                                <a:gd name="T19" fmla="*/ 2 h 358"/>
                                <a:gd name="T20" fmla="*/ 205 w 210"/>
                                <a:gd name="T21" fmla="*/ 1 h 358"/>
                                <a:gd name="T22" fmla="*/ 201 w 210"/>
                                <a:gd name="T23" fmla="*/ 0 h 358"/>
                                <a:gd name="T24" fmla="*/ 197 w 210"/>
                                <a:gd name="T25" fmla="*/ 0 h 358"/>
                                <a:gd name="T26" fmla="*/ 194 w 210"/>
                                <a:gd name="T27" fmla="*/ 0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0" h="358">
                                  <a:moveTo>
                                    <a:pt x="194" y="0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45" y="6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209" y="39"/>
                                  </a:lnTo>
                                  <a:lnTo>
                                    <a:pt x="209" y="2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Freeform 53"/>
                        <wps:cNvSpPr>
                          <a:spLocks/>
                        </wps:cNvSpPr>
                        <wps:spPr bwMode="auto">
                          <a:xfrm>
                            <a:off x="12" y="7"/>
                            <a:ext cx="67" cy="498"/>
                          </a:xfrm>
                          <a:custGeom>
                            <a:avLst/>
                            <a:gdLst>
                              <a:gd name="T0" fmla="*/ 66 w 67"/>
                              <a:gd name="T1" fmla="*/ 497 h 498"/>
                              <a:gd name="T2" fmla="*/ 46 w 67"/>
                              <a:gd name="T3" fmla="*/ 497 h 498"/>
                              <a:gd name="T4" fmla="*/ 26 w 67"/>
                              <a:gd name="T5" fmla="*/ 497 h 498"/>
                              <a:gd name="T6" fmla="*/ 6 w 67"/>
                              <a:gd name="T7" fmla="*/ 497 h 498"/>
                              <a:gd name="T8" fmla="*/ 5 w 67"/>
                              <a:gd name="T9" fmla="*/ 472 h 498"/>
                              <a:gd name="T10" fmla="*/ 4 w 67"/>
                              <a:gd name="T11" fmla="*/ 448 h 498"/>
                              <a:gd name="T12" fmla="*/ 3 w 67"/>
                              <a:gd name="T13" fmla="*/ 423 h 498"/>
                              <a:gd name="T14" fmla="*/ 3 w 67"/>
                              <a:gd name="T15" fmla="*/ 398 h 498"/>
                              <a:gd name="T16" fmla="*/ 2 w 67"/>
                              <a:gd name="T17" fmla="*/ 373 h 498"/>
                              <a:gd name="T18" fmla="*/ 2 w 67"/>
                              <a:gd name="T19" fmla="*/ 348 h 498"/>
                              <a:gd name="T20" fmla="*/ 1 w 67"/>
                              <a:gd name="T21" fmla="*/ 323 h 498"/>
                              <a:gd name="T22" fmla="*/ 1 w 67"/>
                              <a:gd name="T23" fmla="*/ 298 h 498"/>
                              <a:gd name="T24" fmla="*/ 1 w 67"/>
                              <a:gd name="T25" fmla="*/ 273 h 498"/>
                              <a:gd name="T26" fmla="*/ 0 w 67"/>
                              <a:gd name="T27" fmla="*/ 248 h 498"/>
                              <a:gd name="T28" fmla="*/ 0 w 67"/>
                              <a:gd name="T29" fmla="*/ 224 h 498"/>
                              <a:gd name="T30" fmla="*/ 0 w 67"/>
                              <a:gd name="T31" fmla="*/ 199 h 498"/>
                              <a:gd name="T32" fmla="*/ 0 w 67"/>
                              <a:gd name="T33" fmla="*/ 174 h 498"/>
                              <a:gd name="T34" fmla="*/ 0 w 67"/>
                              <a:gd name="T35" fmla="*/ 149 h 498"/>
                              <a:gd name="T36" fmla="*/ 0 w 67"/>
                              <a:gd name="T37" fmla="*/ 124 h 498"/>
                              <a:gd name="T38" fmla="*/ 0 w 67"/>
                              <a:gd name="T39" fmla="*/ 99 h 498"/>
                              <a:gd name="T40" fmla="*/ 0 w 67"/>
                              <a:gd name="T41" fmla="*/ 74 h 498"/>
                              <a:gd name="T42" fmla="*/ 0 w 67"/>
                              <a:gd name="T43" fmla="*/ 49 h 498"/>
                              <a:gd name="T44" fmla="*/ 0 w 67"/>
                              <a:gd name="T45" fmla="*/ 24 h 498"/>
                              <a:gd name="T46" fmla="*/ 0 w 67"/>
                              <a:gd name="T47" fmla="*/ 0 h 498"/>
                              <a:gd name="T48" fmla="*/ 19 w 67"/>
                              <a:gd name="T49" fmla="*/ 0 h 498"/>
                              <a:gd name="T50" fmla="*/ 40 w 67"/>
                              <a:gd name="T51" fmla="*/ 0 h 498"/>
                              <a:gd name="T52" fmla="*/ 60 w 67"/>
                              <a:gd name="T53" fmla="*/ 0 h 498"/>
                              <a:gd name="T54" fmla="*/ 60 w 67"/>
                              <a:gd name="T55" fmla="*/ 24 h 498"/>
                              <a:gd name="T56" fmla="*/ 61 w 67"/>
                              <a:gd name="T57" fmla="*/ 49 h 498"/>
                              <a:gd name="T58" fmla="*/ 62 w 67"/>
                              <a:gd name="T59" fmla="*/ 74 h 498"/>
                              <a:gd name="T60" fmla="*/ 63 w 67"/>
                              <a:gd name="T61" fmla="*/ 99 h 498"/>
                              <a:gd name="T62" fmla="*/ 63 w 67"/>
                              <a:gd name="T63" fmla="*/ 124 h 498"/>
                              <a:gd name="T64" fmla="*/ 64 w 67"/>
                              <a:gd name="T65" fmla="*/ 149 h 498"/>
                              <a:gd name="T66" fmla="*/ 64 w 67"/>
                              <a:gd name="T67" fmla="*/ 174 h 498"/>
                              <a:gd name="T68" fmla="*/ 65 w 67"/>
                              <a:gd name="T69" fmla="*/ 199 h 498"/>
                              <a:gd name="T70" fmla="*/ 65 w 67"/>
                              <a:gd name="T71" fmla="*/ 224 h 498"/>
                              <a:gd name="T72" fmla="*/ 65 w 67"/>
                              <a:gd name="T73" fmla="*/ 248 h 498"/>
                              <a:gd name="T74" fmla="*/ 65 w 67"/>
                              <a:gd name="T75" fmla="*/ 273 h 498"/>
                              <a:gd name="T76" fmla="*/ 66 w 67"/>
                              <a:gd name="T77" fmla="*/ 298 h 498"/>
                              <a:gd name="T78" fmla="*/ 66 w 67"/>
                              <a:gd name="T79" fmla="*/ 323 h 498"/>
                              <a:gd name="T80" fmla="*/ 66 w 67"/>
                              <a:gd name="T81" fmla="*/ 348 h 498"/>
                              <a:gd name="T82" fmla="*/ 66 w 67"/>
                              <a:gd name="T83" fmla="*/ 373 h 498"/>
                              <a:gd name="T84" fmla="*/ 66 w 67"/>
                              <a:gd name="T85" fmla="*/ 398 h 498"/>
                              <a:gd name="T86" fmla="*/ 66 w 67"/>
                              <a:gd name="T87" fmla="*/ 423 h 498"/>
                              <a:gd name="T88" fmla="*/ 66 w 67"/>
                              <a:gd name="T89" fmla="*/ 448 h 498"/>
                              <a:gd name="T90" fmla="*/ 66 w 67"/>
                              <a:gd name="T91" fmla="*/ 472 h 498"/>
                              <a:gd name="T92" fmla="*/ 66 w 67"/>
                              <a:gd name="T93" fmla="*/ 497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7" h="498">
                                <a:moveTo>
                                  <a:pt x="66" y="497"/>
                                </a:moveTo>
                                <a:lnTo>
                                  <a:pt x="46" y="497"/>
                                </a:lnTo>
                                <a:lnTo>
                                  <a:pt x="26" y="497"/>
                                </a:lnTo>
                                <a:lnTo>
                                  <a:pt x="6" y="497"/>
                                </a:lnTo>
                                <a:lnTo>
                                  <a:pt x="5" y="472"/>
                                </a:lnTo>
                                <a:lnTo>
                                  <a:pt x="4" y="448"/>
                                </a:lnTo>
                                <a:lnTo>
                                  <a:pt x="3" y="423"/>
                                </a:lnTo>
                                <a:lnTo>
                                  <a:pt x="3" y="398"/>
                                </a:lnTo>
                                <a:lnTo>
                                  <a:pt x="2" y="373"/>
                                </a:lnTo>
                                <a:lnTo>
                                  <a:pt x="2" y="348"/>
                                </a:lnTo>
                                <a:lnTo>
                                  <a:pt x="1" y="323"/>
                                </a:lnTo>
                                <a:lnTo>
                                  <a:pt x="1" y="298"/>
                                </a:lnTo>
                                <a:lnTo>
                                  <a:pt x="1" y="273"/>
                                </a:lnTo>
                                <a:lnTo>
                                  <a:pt x="0" y="248"/>
                                </a:lnTo>
                                <a:lnTo>
                                  <a:pt x="0" y="224"/>
                                </a:lnTo>
                                <a:lnTo>
                                  <a:pt x="0" y="199"/>
                                </a:lnTo>
                                <a:lnTo>
                                  <a:pt x="0" y="174"/>
                                </a:lnTo>
                                <a:lnTo>
                                  <a:pt x="0" y="149"/>
                                </a:lnTo>
                                <a:lnTo>
                                  <a:pt x="0" y="124"/>
                                </a:lnTo>
                                <a:lnTo>
                                  <a:pt x="0" y="99"/>
                                </a:lnTo>
                                <a:lnTo>
                                  <a:pt x="0" y="74"/>
                                </a:lnTo>
                                <a:lnTo>
                                  <a:pt x="0" y="49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24"/>
                                </a:lnTo>
                                <a:lnTo>
                                  <a:pt x="61" y="49"/>
                                </a:lnTo>
                                <a:lnTo>
                                  <a:pt x="62" y="74"/>
                                </a:lnTo>
                                <a:lnTo>
                                  <a:pt x="63" y="99"/>
                                </a:lnTo>
                                <a:lnTo>
                                  <a:pt x="63" y="124"/>
                                </a:lnTo>
                                <a:lnTo>
                                  <a:pt x="64" y="149"/>
                                </a:lnTo>
                                <a:lnTo>
                                  <a:pt x="64" y="174"/>
                                </a:lnTo>
                                <a:lnTo>
                                  <a:pt x="65" y="199"/>
                                </a:lnTo>
                                <a:lnTo>
                                  <a:pt x="65" y="224"/>
                                </a:lnTo>
                                <a:lnTo>
                                  <a:pt x="65" y="248"/>
                                </a:lnTo>
                                <a:lnTo>
                                  <a:pt x="65" y="273"/>
                                </a:lnTo>
                                <a:lnTo>
                                  <a:pt x="66" y="298"/>
                                </a:lnTo>
                                <a:lnTo>
                                  <a:pt x="66" y="323"/>
                                </a:lnTo>
                                <a:lnTo>
                                  <a:pt x="66" y="348"/>
                                </a:lnTo>
                                <a:lnTo>
                                  <a:pt x="66" y="373"/>
                                </a:lnTo>
                                <a:lnTo>
                                  <a:pt x="66" y="398"/>
                                </a:lnTo>
                                <a:lnTo>
                                  <a:pt x="66" y="423"/>
                                </a:lnTo>
                                <a:lnTo>
                                  <a:pt x="66" y="448"/>
                                </a:lnTo>
                                <a:lnTo>
                                  <a:pt x="66" y="472"/>
                                </a:lnTo>
                                <a:lnTo>
                                  <a:pt x="66" y="4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4"/>
                        <wps:cNvSpPr>
                          <a:spLocks/>
                        </wps:cNvSpPr>
                        <wps:spPr bwMode="auto">
                          <a:xfrm>
                            <a:off x="150" y="138"/>
                            <a:ext cx="341" cy="376"/>
                          </a:xfrm>
                          <a:custGeom>
                            <a:avLst/>
                            <a:gdLst>
                              <a:gd name="T0" fmla="*/ 174 w 341"/>
                              <a:gd name="T1" fmla="*/ 374 h 376"/>
                              <a:gd name="T2" fmla="*/ 130 w 341"/>
                              <a:gd name="T3" fmla="*/ 368 h 376"/>
                              <a:gd name="T4" fmla="*/ 93 w 341"/>
                              <a:gd name="T5" fmla="*/ 355 h 376"/>
                              <a:gd name="T6" fmla="*/ 61 w 341"/>
                              <a:gd name="T7" fmla="*/ 335 h 376"/>
                              <a:gd name="T8" fmla="*/ 32 w 341"/>
                              <a:gd name="T9" fmla="*/ 303 h 376"/>
                              <a:gd name="T10" fmla="*/ 13 w 341"/>
                              <a:gd name="T11" fmla="*/ 269 h 376"/>
                              <a:gd name="T12" fmla="*/ 2 w 341"/>
                              <a:gd name="T13" fmla="*/ 230 h 376"/>
                              <a:gd name="T14" fmla="*/ 0 w 341"/>
                              <a:gd name="T15" fmla="*/ 183 h 376"/>
                              <a:gd name="T16" fmla="*/ 6 w 341"/>
                              <a:gd name="T17" fmla="*/ 137 h 376"/>
                              <a:gd name="T18" fmla="*/ 17 w 341"/>
                              <a:gd name="T19" fmla="*/ 100 h 376"/>
                              <a:gd name="T20" fmla="*/ 35 w 341"/>
                              <a:gd name="T21" fmla="*/ 69 h 376"/>
                              <a:gd name="T22" fmla="*/ 61 w 341"/>
                              <a:gd name="T23" fmla="*/ 41 h 376"/>
                              <a:gd name="T24" fmla="*/ 95 w 341"/>
                              <a:gd name="T25" fmla="*/ 18 h 376"/>
                              <a:gd name="T26" fmla="*/ 132 w 341"/>
                              <a:gd name="T27" fmla="*/ 5 h 376"/>
                              <a:gd name="T28" fmla="*/ 174 w 341"/>
                              <a:gd name="T29" fmla="*/ 0 h 376"/>
                              <a:gd name="T30" fmla="*/ 218 w 341"/>
                              <a:gd name="T31" fmla="*/ 2 h 376"/>
                              <a:gd name="T32" fmla="*/ 259 w 341"/>
                              <a:gd name="T33" fmla="*/ 14 h 376"/>
                              <a:gd name="T34" fmla="*/ 291 w 341"/>
                              <a:gd name="T35" fmla="*/ 34 h 376"/>
                              <a:gd name="T36" fmla="*/ 318 w 341"/>
                              <a:gd name="T37" fmla="*/ 66 h 376"/>
                              <a:gd name="T38" fmla="*/ 333 w 341"/>
                              <a:gd name="T39" fmla="*/ 102 h 376"/>
                              <a:gd name="T40" fmla="*/ 339 w 341"/>
                              <a:gd name="T41" fmla="*/ 141 h 376"/>
                              <a:gd name="T42" fmla="*/ 340 w 341"/>
                              <a:gd name="T43" fmla="*/ 186 h 376"/>
                              <a:gd name="T44" fmla="*/ 300 w 341"/>
                              <a:gd name="T45" fmla="*/ 189 h 376"/>
                              <a:gd name="T46" fmla="*/ 260 w 341"/>
                              <a:gd name="T47" fmla="*/ 191 h 376"/>
                              <a:gd name="T48" fmla="*/ 220 w 341"/>
                              <a:gd name="T49" fmla="*/ 193 h 376"/>
                              <a:gd name="T50" fmla="*/ 180 w 341"/>
                              <a:gd name="T51" fmla="*/ 194 h 376"/>
                              <a:gd name="T52" fmla="*/ 140 w 341"/>
                              <a:gd name="T53" fmla="*/ 194 h 376"/>
                              <a:gd name="T54" fmla="*/ 100 w 341"/>
                              <a:gd name="T55" fmla="*/ 194 h 376"/>
                              <a:gd name="T56" fmla="*/ 75 w 341"/>
                              <a:gd name="T57" fmla="*/ 217 h 376"/>
                              <a:gd name="T58" fmla="*/ 79 w 341"/>
                              <a:gd name="T59" fmla="*/ 255 h 376"/>
                              <a:gd name="T60" fmla="*/ 97 w 341"/>
                              <a:gd name="T61" fmla="*/ 285 h 376"/>
                              <a:gd name="T62" fmla="*/ 130 w 341"/>
                              <a:gd name="T63" fmla="*/ 309 h 376"/>
                              <a:gd name="T64" fmla="*/ 168 w 341"/>
                              <a:gd name="T65" fmla="*/ 320 h 376"/>
                              <a:gd name="T66" fmla="*/ 212 w 341"/>
                              <a:gd name="T67" fmla="*/ 322 h 376"/>
                              <a:gd name="T68" fmla="*/ 254 w 341"/>
                              <a:gd name="T69" fmla="*/ 314 h 376"/>
                              <a:gd name="T70" fmla="*/ 293 w 341"/>
                              <a:gd name="T71" fmla="*/ 300 h 376"/>
                              <a:gd name="T72" fmla="*/ 316 w 341"/>
                              <a:gd name="T73" fmla="*/ 288 h 376"/>
                              <a:gd name="T74" fmla="*/ 329 w 341"/>
                              <a:gd name="T75" fmla="*/ 279 h 376"/>
                              <a:gd name="T76" fmla="*/ 331 w 341"/>
                              <a:gd name="T77" fmla="*/ 279 h 376"/>
                              <a:gd name="T78" fmla="*/ 333 w 341"/>
                              <a:gd name="T79" fmla="*/ 299 h 376"/>
                              <a:gd name="T80" fmla="*/ 333 w 341"/>
                              <a:gd name="T81" fmla="*/ 339 h 376"/>
                              <a:gd name="T82" fmla="*/ 315 w 341"/>
                              <a:gd name="T83" fmla="*/ 351 h 376"/>
                              <a:gd name="T84" fmla="*/ 292 w 341"/>
                              <a:gd name="T85" fmla="*/ 359 h 376"/>
                              <a:gd name="T86" fmla="*/ 272 w 341"/>
                              <a:gd name="T87" fmla="*/ 365 h 376"/>
                              <a:gd name="T88" fmla="*/ 248 w 341"/>
                              <a:gd name="T89" fmla="*/ 371 h 376"/>
                              <a:gd name="T90" fmla="*/ 227 w 341"/>
                              <a:gd name="T91" fmla="*/ 374 h 376"/>
                              <a:gd name="T92" fmla="*/ 198 w 341"/>
                              <a:gd name="T93" fmla="*/ 375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41" h="376">
                                <a:moveTo>
                                  <a:pt x="198" y="375"/>
                                </a:moveTo>
                                <a:lnTo>
                                  <a:pt x="174" y="374"/>
                                </a:lnTo>
                                <a:lnTo>
                                  <a:pt x="151" y="372"/>
                                </a:lnTo>
                                <a:lnTo>
                                  <a:pt x="130" y="368"/>
                                </a:lnTo>
                                <a:lnTo>
                                  <a:pt x="111" y="362"/>
                                </a:lnTo>
                                <a:lnTo>
                                  <a:pt x="93" y="355"/>
                                </a:lnTo>
                                <a:lnTo>
                                  <a:pt x="76" y="346"/>
                                </a:lnTo>
                                <a:lnTo>
                                  <a:pt x="61" y="335"/>
                                </a:lnTo>
                                <a:lnTo>
                                  <a:pt x="45" y="320"/>
                                </a:lnTo>
                                <a:lnTo>
                                  <a:pt x="32" y="303"/>
                                </a:lnTo>
                                <a:lnTo>
                                  <a:pt x="21" y="286"/>
                                </a:lnTo>
                                <a:lnTo>
                                  <a:pt x="13" y="269"/>
                                </a:lnTo>
                                <a:lnTo>
                                  <a:pt x="6" y="250"/>
                                </a:lnTo>
                                <a:lnTo>
                                  <a:pt x="2" y="230"/>
                                </a:lnTo>
                                <a:lnTo>
                                  <a:pt x="0" y="210"/>
                                </a:lnTo>
                                <a:lnTo>
                                  <a:pt x="0" y="183"/>
                                </a:lnTo>
                                <a:lnTo>
                                  <a:pt x="2" y="159"/>
                                </a:lnTo>
                                <a:lnTo>
                                  <a:pt x="6" y="137"/>
                                </a:lnTo>
                                <a:lnTo>
                                  <a:pt x="11" y="117"/>
                                </a:lnTo>
                                <a:lnTo>
                                  <a:pt x="17" y="100"/>
                                </a:lnTo>
                                <a:lnTo>
                                  <a:pt x="25" y="83"/>
                                </a:lnTo>
                                <a:lnTo>
                                  <a:pt x="35" y="69"/>
                                </a:lnTo>
                                <a:lnTo>
                                  <a:pt x="45" y="55"/>
                                </a:lnTo>
                                <a:lnTo>
                                  <a:pt x="61" y="41"/>
                                </a:lnTo>
                                <a:lnTo>
                                  <a:pt x="77" y="28"/>
                                </a:lnTo>
                                <a:lnTo>
                                  <a:pt x="95" y="18"/>
                                </a:lnTo>
                                <a:lnTo>
                                  <a:pt x="113" y="10"/>
                                </a:lnTo>
                                <a:lnTo>
                                  <a:pt x="132" y="5"/>
                                </a:lnTo>
                                <a:lnTo>
                                  <a:pt x="152" y="1"/>
                                </a:lnTo>
                                <a:lnTo>
                                  <a:pt x="174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2"/>
                                </a:lnTo>
                                <a:lnTo>
                                  <a:pt x="236" y="6"/>
                                </a:lnTo>
                                <a:lnTo>
                                  <a:pt x="259" y="14"/>
                                </a:lnTo>
                                <a:lnTo>
                                  <a:pt x="276" y="23"/>
                                </a:lnTo>
                                <a:lnTo>
                                  <a:pt x="291" y="34"/>
                                </a:lnTo>
                                <a:lnTo>
                                  <a:pt x="306" y="50"/>
                                </a:lnTo>
                                <a:lnTo>
                                  <a:pt x="318" y="66"/>
                                </a:lnTo>
                                <a:lnTo>
                                  <a:pt x="326" y="83"/>
                                </a:lnTo>
                                <a:lnTo>
                                  <a:pt x="333" y="102"/>
                                </a:lnTo>
                                <a:lnTo>
                                  <a:pt x="337" y="121"/>
                                </a:lnTo>
                                <a:lnTo>
                                  <a:pt x="339" y="141"/>
                                </a:lnTo>
                                <a:lnTo>
                                  <a:pt x="340" y="169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88"/>
                                </a:lnTo>
                                <a:lnTo>
                                  <a:pt x="300" y="189"/>
                                </a:lnTo>
                                <a:lnTo>
                                  <a:pt x="280" y="190"/>
                                </a:lnTo>
                                <a:lnTo>
                                  <a:pt x="260" y="191"/>
                                </a:lnTo>
                                <a:lnTo>
                                  <a:pt x="240" y="192"/>
                                </a:lnTo>
                                <a:lnTo>
                                  <a:pt x="220" y="193"/>
                                </a:lnTo>
                                <a:lnTo>
                                  <a:pt x="200" y="193"/>
                                </a:lnTo>
                                <a:lnTo>
                                  <a:pt x="180" y="194"/>
                                </a:lnTo>
                                <a:lnTo>
                                  <a:pt x="160" y="194"/>
                                </a:lnTo>
                                <a:lnTo>
                                  <a:pt x="140" y="194"/>
                                </a:lnTo>
                                <a:lnTo>
                                  <a:pt x="120" y="194"/>
                                </a:lnTo>
                                <a:lnTo>
                                  <a:pt x="100" y="194"/>
                                </a:lnTo>
                                <a:lnTo>
                                  <a:pt x="80" y="194"/>
                                </a:lnTo>
                                <a:lnTo>
                                  <a:pt x="75" y="217"/>
                                </a:lnTo>
                                <a:lnTo>
                                  <a:pt x="75" y="237"/>
                                </a:lnTo>
                                <a:lnTo>
                                  <a:pt x="79" y="255"/>
                                </a:lnTo>
                                <a:lnTo>
                                  <a:pt x="86" y="271"/>
                                </a:lnTo>
                                <a:lnTo>
                                  <a:pt x="97" y="285"/>
                                </a:lnTo>
                                <a:lnTo>
                                  <a:pt x="113" y="299"/>
                                </a:lnTo>
                                <a:lnTo>
                                  <a:pt x="130" y="309"/>
                                </a:lnTo>
                                <a:lnTo>
                                  <a:pt x="148" y="316"/>
                                </a:lnTo>
                                <a:lnTo>
                                  <a:pt x="168" y="320"/>
                                </a:lnTo>
                                <a:lnTo>
                                  <a:pt x="189" y="322"/>
                                </a:lnTo>
                                <a:lnTo>
                                  <a:pt x="212" y="322"/>
                                </a:lnTo>
                                <a:lnTo>
                                  <a:pt x="231" y="320"/>
                                </a:lnTo>
                                <a:lnTo>
                                  <a:pt x="254" y="314"/>
                                </a:lnTo>
                                <a:lnTo>
                                  <a:pt x="271" y="309"/>
                                </a:lnTo>
                                <a:lnTo>
                                  <a:pt x="293" y="300"/>
                                </a:lnTo>
                                <a:lnTo>
                                  <a:pt x="308" y="292"/>
                                </a:lnTo>
                                <a:lnTo>
                                  <a:pt x="316" y="288"/>
                                </a:lnTo>
                                <a:lnTo>
                                  <a:pt x="323" y="284"/>
                                </a:lnTo>
                                <a:lnTo>
                                  <a:pt x="329" y="279"/>
                                </a:lnTo>
                                <a:lnTo>
                                  <a:pt x="330" y="279"/>
                                </a:lnTo>
                                <a:lnTo>
                                  <a:pt x="331" y="279"/>
                                </a:lnTo>
                                <a:lnTo>
                                  <a:pt x="333" y="279"/>
                                </a:lnTo>
                                <a:lnTo>
                                  <a:pt x="333" y="299"/>
                                </a:lnTo>
                                <a:lnTo>
                                  <a:pt x="333" y="319"/>
                                </a:lnTo>
                                <a:lnTo>
                                  <a:pt x="333" y="339"/>
                                </a:lnTo>
                                <a:lnTo>
                                  <a:pt x="325" y="348"/>
                                </a:lnTo>
                                <a:lnTo>
                                  <a:pt x="315" y="351"/>
                                </a:lnTo>
                                <a:lnTo>
                                  <a:pt x="304" y="355"/>
                                </a:lnTo>
                                <a:lnTo>
                                  <a:pt x="292" y="359"/>
                                </a:lnTo>
                                <a:lnTo>
                                  <a:pt x="282" y="363"/>
                                </a:lnTo>
                                <a:lnTo>
                                  <a:pt x="272" y="365"/>
                                </a:lnTo>
                                <a:lnTo>
                                  <a:pt x="259" y="368"/>
                                </a:lnTo>
                                <a:lnTo>
                                  <a:pt x="248" y="371"/>
                                </a:lnTo>
                                <a:lnTo>
                                  <a:pt x="237" y="373"/>
                                </a:lnTo>
                                <a:lnTo>
                                  <a:pt x="227" y="374"/>
                                </a:lnTo>
                                <a:lnTo>
                                  <a:pt x="213" y="375"/>
                                </a:lnTo>
                                <a:lnTo>
                                  <a:pt x="198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5"/>
                        <wps:cNvSpPr>
                          <a:spLocks/>
                        </wps:cNvSpPr>
                        <wps:spPr bwMode="auto">
                          <a:xfrm>
                            <a:off x="218" y="187"/>
                            <a:ext cx="209" cy="99"/>
                          </a:xfrm>
                          <a:custGeom>
                            <a:avLst/>
                            <a:gdLst>
                              <a:gd name="T0" fmla="*/ 208 w 209"/>
                              <a:gd name="T1" fmla="*/ 98 h 99"/>
                              <a:gd name="T2" fmla="*/ 206 w 209"/>
                              <a:gd name="T3" fmla="*/ 77 h 99"/>
                              <a:gd name="T4" fmla="*/ 202 w 209"/>
                              <a:gd name="T5" fmla="*/ 59 h 99"/>
                              <a:gd name="T6" fmla="*/ 198 w 209"/>
                              <a:gd name="T7" fmla="*/ 45 h 99"/>
                              <a:gd name="T8" fmla="*/ 192 w 209"/>
                              <a:gd name="T9" fmla="*/ 35 h 99"/>
                              <a:gd name="T10" fmla="*/ 185 w 209"/>
                              <a:gd name="T11" fmla="*/ 27 h 99"/>
                              <a:gd name="T12" fmla="*/ 177 w 209"/>
                              <a:gd name="T13" fmla="*/ 18 h 99"/>
                              <a:gd name="T14" fmla="*/ 167 w 209"/>
                              <a:gd name="T15" fmla="*/ 11 h 99"/>
                              <a:gd name="T16" fmla="*/ 155 w 209"/>
                              <a:gd name="T17" fmla="*/ 6 h 99"/>
                              <a:gd name="T18" fmla="*/ 138 w 209"/>
                              <a:gd name="T19" fmla="*/ 1 h 99"/>
                              <a:gd name="T20" fmla="*/ 117 w 209"/>
                              <a:gd name="T21" fmla="*/ 0 h 99"/>
                              <a:gd name="T22" fmla="*/ 93 w 209"/>
                              <a:gd name="T23" fmla="*/ 0 h 99"/>
                              <a:gd name="T24" fmla="*/ 74 w 209"/>
                              <a:gd name="T25" fmla="*/ 3 h 99"/>
                              <a:gd name="T26" fmla="*/ 53 w 209"/>
                              <a:gd name="T27" fmla="*/ 13 h 99"/>
                              <a:gd name="T28" fmla="*/ 37 w 209"/>
                              <a:gd name="T29" fmla="*/ 22 h 99"/>
                              <a:gd name="T30" fmla="*/ 21 w 209"/>
                              <a:gd name="T31" fmla="*/ 39 h 99"/>
                              <a:gd name="T32" fmla="*/ 11 w 209"/>
                              <a:gd name="T33" fmla="*/ 54 h 99"/>
                              <a:gd name="T34" fmla="*/ 3 w 209"/>
                              <a:gd name="T35" fmla="*/ 74 h 99"/>
                              <a:gd name="T36" fmla="*/ 0 w 209"/>
                              <a:gd name="T37" fmla="*/ 93 h 99"/>
                              <a:gd name="T38" fmla="*/ 19 w 209"/>
                              <a:gd name="T39" fmla="*/ 94 h 99"/>
                              <a:gd name="T40" fmla="*/ 39 w 209"/>
                              <a:gd name="T41" fmla="*/ 95 h 99"/>
                              <a:gd name="T42" fmla="*/ 59 w 209"/>
                              <a:gd name="T43" fmla="*/ 96 h 99"/>
                              <a:gd name="T44" fmla="*/ 79 w 209"/>
                              <a:gd name="T45" fmla="*/ 97 h 99"/>
                              <a:gd name="T46" fmla="*/ 99 w 209"/>
                              <a:gd name="T47" fmla="*/ 98 h 99"/>
                              <a:gd name="T48" fmla="*/ 119 w 209"/>
                              <a:gd name="T49" fmla="*/ 98 h 99"/>
                              <a:gd name="T50" fmla="*/ 139 w 209"/>
                              <a:gd name="T51" fmla="*/ 98 h 99"/>
                              <a:gd name="T52" fmla="*/ 159 w 209"/>
                              <a:gd name="T53" fmla="*/ 98 h 99"/>
                              <a:gd name="T54" fmla="*/ 179 w 209"/>
                              <a:gd name="T55" fmla="*/ 98 h 99"/>
                              <a:gd name="T56" fmla="*/ 199 w 209"/>
                              <a:gd name="T57" fmla="*/ 98 h 99"/>
                              <a:gd name="T58" fmla="*/ 208 w 209"/>
                              <a:gd name="T59" fmla="*/ 9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9" h="99">
                                <a:moveTo>
                                  <a:pt x="208" y="98"/>
                                </a:moveTo>
                                <a:lnTo>
                                  <a:pt x="206" y="77"/>
                                </a:lnTo>
                                <a:lnTo>
                                  <a:pt x="202" y="59"/>
                                </a:lnTo>
                                <a:lnTo>
                                  <a:pt x="198" y="45"/>
                                </a:lnTo>
                                <a:lnTo>
                                  <a:pt x="192" y="35"/>
                                </a:lnTo>
                                <a:lnTo>
                                  <a:pt x="185" y="27"/>
                                </a:lnTo>
                                <a:lnTo>
                                  <a:pt x="177" y="18"/>
                                </a:lnTo>
                                <a:lnTo>
                                  <a:pt x="167" y="11"/>
                                </a:lnTo>
                                <a:lnTo>
                                  <a:pt x="155" y="6"/>
                                </a:lnTo>
                                <a:lnTo>
                                  <a:pt x="138" y="1"/>
                                </a:lnTo>
                                <a:lnTo>
                                  <a:pt x="117" y="0"/>
                                </a:lnTo>
                                <a:lnTo>
                                  <a:pt x="93" y="0"/>
                                </a:lnTo>
                                <a:lnTo>
                                  <a:pt x="74" y="3"/>
                                </a:lnTo>
                                <a:lnTo>
                                  <a:pt x="53" y="13"/>
                                </a:lnTo>
                                <a:lnTo>
                                  <a:pt x="37" y="22"/>
                                </a:lnTo>
                                <a:lnTo>
                                  <a:pt x="21" y="39"/>
                                </a:lnTo>
                                <a:lnTo>
                                  <a:pt x="11" y="54"/>
                                </a:lnTo>
                                <a:lnTo>
                                  <a:pt x="3" y="74"/>
                                </a:lnTo>
                                <a:lnTo>
                                  <a:pt x="0" y="93"/>
                                </a:lnTo>
                                <a:lnTo>
                                  <a:pt x="19" y="94"/>
                                </a:lnTo>
                                <a:lnTo>
                                  <a:pt x="39" y="95"/>
                                </a:lnTo>
                                <a:lnTo>
                                  <a:pt x="59" y="96"/>
                                </a:lnTo>
                                <a:lnTo>
                                  <a:pt x="79" y="97"/>
                                </a:lnTo>
                                <a:lnTo>
                                  <a:pt x="99" y="98"/>
                                </a:lnTo>
                                <a:lnTo>
                                  <a:pt x="119" y="98"/>
                                </a:lnTo>
                                <a:lnTo>
                                  <a:pt x="139" y="98"/>
                                </a:lnTo>
                                <a:lnTo>
                                  <a:pt x="159" y="98"/>
                                </a:lnTo>
                                <a:lnTo>
                                  <a:pt x="179" y="98"/>
                                </a:lnTo>
                                <a:lnTo>
                                  <a:pt x="199" y="98"/>
                                </a:lnTo>
                                <a:lnTo>
                                  <a:pt x="208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6"/>
                        <wps:cNvSpPr>
                          <a:spLocks/>
                        </wps:cNvSpPr>
                        <wps:spPr bwMode="auto">
                          <a:xfrm>
                            <a:off x="517" y="45"/>
                            <a:ext cx="234" cy="468"/>
                          </a:xfrm>
                          <a:custGeom>
                            <a:avLst/>
                            <a:gdLst>
                              <a:gd name="T0" fmla="*/ 136 w 234"/>
                              <a:gd name="T1" fmla="*/ 465 h 468"/>
                              <a:gd name="T2" fmla="*/ 97 w 234"/>
                              <a:gd name="T3" fmla="*/ 454 h 468"/>
                              <a:gd name="T4" fmla="*/ 67 w 234"/>
                              <a:gd name="T5" fmla="*/ 429 h 468"/>
                              <a:gd name="T6" fmla="*/ 50 w 234"/>
                              <a:gd name="T7" fmla="*/ 394 h 468"/>
                              <a:gd name="T8" fmla="*/ 44 w 234"/>
                              <a:gd name="T9" fmla="*/ 352 h 468"/>
                              <a:gd name="T10" fmla="*/ 44 w 234"/>
                              <a:gd name="T11" fmla="*/ 311 h 468"/>
                              <a:gd name="T12" fmla="*/ 44 w 234"/>
                              <a:gd name="T13" fmla="*/ 271 h 468"/>
                              <a:gd name="T14" fmla="*/ 44 w 234"/>
                              <a:gd name="T15" fmla="*/ 231 h 468"/>
                              <a:gd name="T16" fmla="*/ 44 w 234"/>
                              <a:gd name="T17" fmla="*/ 191 h 468"/>
                              <a:gd name="T18" fmla="*/ 26 w 234"/>
                              <a:gd name="T19" fmla="*/ 156 h 468"/>
                              <a:gd name="T20" fmla="*/ 1 w 234"/>
                              <a:gd name="T21" fmla="*/ 133 h 468"/>
                              <a:gd name="T22" fmla="*/ 19 w 234"/>
                              <a:gd name="T23" fmla="*/ 104 h 468"/>
                              <a:gd name="T24" fmla="*/ 41 w 234"/>
                              <a:gd name="T25" fmla="*/ 82 h 468"/>
                              <a:gd name="T26" fmla="*/ 44 w 234"/>
                              <a:gd name="T27" fmla="*/ 42 h 468"/>
                              <a:gd name="T28" fmla="*/ 44 w 234"/>
                              <a:gd name="T29" fmla="*/ 3 h 468"/>
                              <a:gd name="T30" fmla="*/ 84 w 234"/>
                              <a:gd name="T31" fmla="*/ 0 h 468"/>
                              <a:gd name="T32" fmla="*/ 107 w 234"/>
                              <a:gd name="T33" fmla="*/ 20 h 468"/>
                              <a:gd name="T34" fmla="*/ 110 w 234"/>
                              <a:gd name="T35" fmla="*/ 59 h 468"/>
                              <a:gd name="T36" fmla="*/ 111 w 234"/>
                              <a:gd name="T37" fmla="*/ 99 h 468"/>
                              <a:gd name="T38" fmla="*/ 151 w 234"/>
                              <a:gd name="T39" fmla="*/ 101 h 468"/>
                              <a:gd name="T40" fmla="*/ 191 w 234"/>
                              <a:gd name="T41" fmla="*/ 102 h 468"/>
                              <a:gd name="T42" fmla="*/ 231 w 234"/>
                              <a:gd name="T43" fmla="*/ 102 h 468"/>
                              <a:gd name="T44" fmla="*/ 233 w 234"/>
                              <a:gd name="T45" fmla="*/ 142 h 468"/>
                              <a:gd name="T46" fmla="*/ 193 w 234"/>
                              <a:gd name="T47" fmla="*/ 149 h 468"/>
                              <a:gd name="T48" fmla="*/ 153 w 234"/>
                              <a:gd name="T49" fmla="*/ 152 h 468"/>
                              <a:gd name="T50" fmla="*/ 114 w 234"/>
                              <a:gd name="T51" fmla="*/ 152 h 468"/>
                              <a:gd name="T52" fmla="*/ 112 w 234"/>
                              <a:gd name="T53" fmla="*/ 192 h 468"/>
                              <a:gd name="T54" fmla="*/ 111 w 234"/>
                              <a:gd name="T55" fmla="*/ 232 h 468"/>
                              <a:gd name="T56" fmla="*/ 111 w 234"/>
                              <a:gd name="T57" fmla="*/ 272 h 468"/>
                              <a:gd name="T58" fmla="*/ 111 w 234"/>
                              <a:gd name="T59" fmla="*/ 312 h 468"/>
                              <a:gd name="T60" fmla="*/ 111 w 234"/>
                              <a:gd name="T61" fmla="*/ 357 h 468"/>
                              <a:gd name="T62" fmla="*/ 115 w 234"/>
                              <a:gd name="T63" fmla="*/ 383 h 468"/>
                              <a:gd name="T64" fmla="*/ 124 w 234"/>
                              <a:gd name="T65" fmla="*/ 399 h 468"/>
                              <a:gd name="T66" fmla="*/ 139 w 234"/>
                              <a:gd name="T67" fmla="*/ 408 h 468"/>
                              <a:gd name="T68" fmla="*/ 161 w 234"/>
                              <a:gd name="T69" fmla="*/ 414 h 468"/>
                              <a:gd name="T70" fmla="*/ 187 w 234"/>
                              <a:gd name="T71" fmla="*/ 414 h 468"/>
                              <a:gd name="T72" fmla="*/ 207 w 234"/>
                              <a:gd name="T73" fmla="*/ 410 h 468"/>
                              <a:gd name="T74" fmla="*/ 225 w 234"/>
                              <a:gd name="T75" fmla="*/ 404 h 468"/>
                              <a:gd name="T76" fmla="*/ 231 w 234"/>
                              <a:gd name="T77" fmla="*/ 402 h 468"/>
                              <a:gd name="T78" fmla="*/ 233 w 234"/>
                              <a:gd name="T79" fmla="*/ 402 h 468"/>
                              <a:gd name="T80" fmla="*/ 233 w 234"/>
                              <a:gd name="T81" fmla="*/ 442 h 468"/>
                              <a:gd name="T82" fmla="*/ 199 w 234"/>
                              <a:gd name="T83" fmla="*/ 464 h 468"/>
                              <a:gd name="T84" fmla="*/ 171 w 234"/>
                              <a:gd name="T85" fmla="*/ 467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4" h="468">
                                <a:moveTo>
                                  <a:pt x="160" y="467"/>
                                </a:moveTo>
                                <a:lnTo>
                                  <a:pt x="136" y="465"/>
                                </a:lnTo>
                                <a:lnTo>
                                  <a:pt x="116" y="461"/>
                                </a:lnTo>
                                <a:lnTo>
                                  <a:pt x="97" y="454"/>
                                </a:lnTo>
                                <a:lnTo>
                                  <a:pt x="81" y="444"/>
                                </a:lnTo>
                                <a:lnTo>
                                  <a:pt x="67" y="429"/>
                                </a:lnTo>
                                <a:lnTo>
                                  <a:pt x="57" y="413"/>
                                </a:lnTo>
                                <a:lnTo>
                                  <a:pt x="50" y="394"/>
                                </a:lnTo>
                                <a:lnTo>
                                  <a:pt x="46" y="374"/>
                                </a:lnTo>
                                <a:lnTo>
                                  <a:pt x="44" y="352"/>
                                </a:lnTo>
                                <a:lnTo>
                                  <a:pt x="44" y="331"/>
                                </a:lnTo>
                                <a:lnTo>
                                  <a:pt x="44" y="311"/>
                                </a:lnTo>
                                <a:lnTo>
                                  <a:pt x="44" y="291"/>
                                </a:lnTo>
                                <a:lnTo>
                                  <a:pt x="44" y="271"/>
                                </a:lnTo>
                                <a:lnTo>
                                  <a:pt x="44" y="251"/>
                                </a:lnTo>
                                <a:lnTo>
                                  <a:pt x="44" y="231"/>
                                </a:lnTo>
                                <a:lnTo>
                                  <a:pt x="44" y="211"/>
                                </a:lnTo>
                                <a:lnTo>
                                  <a:pt x="44" y="191"/>
                                </a:lnTo>
                                <a:lnTo>
                                  <a:pt x="44" y="171"/>
                                </a:lnTo>
                                <a:lnTo>
                                  <a:pt x="26" y="156"/>
                                </a:lnTo>
                                <a:lnTo>
                                  <a:pt x="7" y="152"/>
                                </a:lnTo>
                                <a:lnTo>
                                  <a:pt x="1" y="133"/>
                                </a:lnTo>
                                <a:lnTo>
                                  <a:pt x="0" y="113"/>
                                </a:lnTo>
                                <a:lnTo>
                                  <a:pt x="19" y="104"/>
                                </a:lnTo>
                                <a:lnTo>
                                  <a:pt x="38" y="102"/>
                                </a:lnTo>
                                <a:lnTo>
                                  <a:pt x="41" y="82"/>
                                </a:lnTo>
                                <a:lnTo>
                                  <a:pt x="43" y="62"/>
                                </a:lnTo>
                                <a:lnTo>
                                  <a:pt x="44" y="42"/>
                                </a:lnTo>
                                <a:lnTo>
                                  <a:pt x="44" y="23"/>
                                </a:lnTo>
                                <a:lnTo>
                                  <a:pt x="44" y="3"/>
                                </a:lnTo>
                                <a:lnTo>
                                  <a:pt x="64" y="1"/>
                                </a:lnTo>
                                <a:lnTo>
                                  <a:pt x="84" y="0"/>
                                </a:lnTo>
                                <a:lnTo>
                                  <a:pt x="104" y="0"/>
                                </a:lnTo>
                                <a:lnTo>
                                  <a:pt x="107" y="20"/>
                                </a:lnTo>
                                <a:lnTo>
                                  <a:pt x="109" y="39"/>
                                </a:lnTo>
                                <a:lnTo>
                                  <a:pt x="110" y="59"/>
                                </a:lnTo>
                                <a:lnTo>
                                  <a:pt x="111" y="79"/>
                                </a:lnTo>
                                <a:lnTo>
                                  <a:pt x="111" y="99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102"/>
                                </a:lnTo>
                                <a:lnTo>
                                  <a:pt x="231" y="102"/>
                                </a:lnTo>
                                <a:lnTo>
                                  <a:pt x="233" y="122"/>
                                </a:lnTo>
                                <a:lnTo>
                                  <a:pt x="233" y="142"/>
                                </a:lnTo>
                                <a:lnTo>
                                  <a:pt x="213" y="146"/>
                                </a:lnTo>
                                <a:lnTo>
                                  <a:pt x="193" y="149"/>
                                </a:lnTo>
                                <a:lnTo>
                                  <a:pt x="173" y="151"/>
                                </a:lnTo>
                                <a:lnTo>
                                  <a:pt x="153" y="152"/>
                                </a:lnTo>
                                <a:lnTo>
                                  <a:pt x="134" y="152"/>
                                </a:lnTo>
                                <a:lnTo>
                                  <a:pt x="114" y="152"/>
                                </a:lnTo>
                                <a:lnTo>
                                  <a:pt x="113" y="172"/>
                                </a:lnTo>
                                <a:lnTo>
                                  <a:pt x="112" y="192"/>
                                </a:lnTo>
                                <a:lnTo>
                                  <a:pt x="112" y="212"/>
                                </a:lnTo>
                                <a:lnTo>
                                  <a:pt x="111" y="232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72"/>
                                </a:lnTo>
                                <a:lnTo>
                                  <a:pt x="111" y="292"/>
                                </a:lnTo>
                                <a:lnTo>
                                  <a:pt x="111" y="312"/>
                                </a:lnTo>
                                <a:lnTo>
                                  <a:pt x="111" y="339"/>
                                </a:lnTo>
                                <a:lnTo>
                                  <a:pt x="111" y="357"/>
                                </a:lnTo>
                                <a:lnTo>
                                  <a:pt x="113" y="374"/>
                                </a:lnTo>
                                <a:lnTo>
                                  <a:pt x="115" y="383"/>
                                </a:lnTo>
                                <a:lnTo>
                                  <a:pt x="120" y="392"/>
                                </a:lnTo>
                                <a:lnTo>
                                  <a:pt x="124" y="399"/>
                                </a:lnTo>
                                <a:lnTo>
                                  <a:pt x="131" y="405"/>
                                </a:lnTo>
                                <a:lnTo>
                                  <a:pt x="139" y="408"/>
                                </a:lnTo>
                                <a:lnTo>
                                  <a:pt x="148" y="412"/>
                                </a:lnTo>
                                <a:lnTo>
                                  <a:pt x="161" y="414"/>
                                </a:lnTo>
                                <a:lnTo>
                                  <a:pt x="176" y="414"/>
                                </a:lnTo>
                                <a:lnTo>
                                  <a:pt x="187" y="414"/>
                                </a:lnTo>
                                <a:lnTo>
                                  <a:pt x="197" y="412"/>
                                </a:lnTo>
                                <a:lnTo>
                                  <a:pt x="207" y="410"/>
                                </a:lnTo>
                                <a:lnTo>
                                  <a:pt x="218" y="406"/>
                                </a:lnTo>
                                <a:lnTo>
                                  <a:pt x="225" y="404"/>
                                </a:lnTo>
                                <a:lnTo>
                                  <a:pt x="229" y="402"/>
                                </a:lnTo>
                                <a:lnTo>
                                  <a:pt x="231" y="402"/>
                                </a:lnTo>
                                <a:lnTo>
                                  <a:pt x="232" y="402"/>
                                </a:lnTo>
                                <a:lnTo>
                                  <a:pt x="233" y="402"/>
                                </a:lnTo>
                                <a:lnTo>
                                  <a:pt x="233" y="422"/>
                                </a:lnTo>
                                <a:lnTo>
                                  <a:pt x="233" y="442"/>
                                </a:lnTo>
                                <a:lnTo>
                                  <a:pt x="216" y="458"/>
                                </a:lnTo>
                                <a:lnTo>
                                  <a:pt x="199" y="464"/>
                                </a:lnTo>
                                <a:lnTo>
                                  <a:pt x="182" y="466"/>
                                </a:lnTo>
                                <a:lnTo>
                                  <a:pt x="171" y="467"/>
                                </a:lnTo>
                                <a:lnTo>
                                  <a:pt x="16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7"/>
                        <wps:cNvSpPr>
                          <a:spLocks/>
                        </wps:cNvSpPr>
                        <wps:spPr bwMode="auto">
                          <a:xfrm>
                            <a:off x="754" y="45"/>
                            <a:ext cx="234" cy="468"/>
                          </a:xfrm>
                          <a:custGeom>
                            <a:avLst/>
                            <a:gdLst>
                              <a:gd name="T0" fmla="*/ 137 w 234"/>
                              <a:gd name="T1" fmla="*/ 465 h 468"/>
                              <a:gd name="T2" fmla="*/ 97 w 234"/>
                              <a:gd name="T3" fmla="*/ 454 h 468"/>
                              <a:gd name="T4" fmla="*/ 68 w 234"/>
                              <a:gd name="T5" fmla="*/ 429 h 468"/>
                              <a:gd name="T6" fmla="*/ 50 w 234"/>
                              <a:gd name="T7" fmla="*/ 394 h 468"/>
                              <a:gd name="T8" fmla="*/ 44 w 234"/>
                              <a:gd name="T9" fmla="*/ 352 h 468"/>
                              <a:gd name="T10" fmla="*/ 44 w 234"/>
                              <a:gd name="T11" fmla="*/ 311 h 468"/>
                              <a:gd name="T12" fmla="*/ 44 w 234"/>
                              <a:gd name="T13" fmla="*/ 271 h 468"/>
                              <a:gd name="T14" fmla="*/ 44 w 234"/>
                              <a:gd name="T15" fmla="*/ 231 h 468"/>
                              <a:gd name="T16" fmla="*/ 44 w 234"/>
                              <a:gd name="T17" fmla="*/ 191 h 468"/>
                              <a:gd name="T18" fmla="*/ 26 w 234"/>
                              <a:gd name="T19" fmla="*/ 156 h 468"/>
                              <a:gd name="T20" fmla="*/ 1 w 234"/>
                              <a:gd name="T21" fmla="*/ 133 h 468"/>
                              <a:gd name="T22" fmla="*/ 19 w 234"/>
                              <a:gd name="T23" fmla="*/ 104 h 468"/>
                              <a:gd name="T24" fmla="*/ 41 w 234"/>
                              <a:gd name="T25" fmla="*/ 82 h 468"/>
                              <a:gd name="T26" fmla="*/ 44 w 234"/>
                              <a:gd name="T27" fmla="*/ 43 h 468"/>
                              <a:gd name="T28" fmla="*/ 44 w 234"/>
                              <a:gd name="T29" fmla="*/ 3 h 468"/>
                              <a:gd name="T30" fmla="*/ 84 w 234"/>
                              <a:gd name="T31" fmla="*/ 0 h 468"/>
                              <a:gd name="T32" fmla="*/ 108 w 234"/>
                              <a:gd name="T33" fmla="*/ 20 h 468"/>
                              <a:gd name="T34" fmla="*/ 111 w 234"/>
                              <a:gd name="T35" fmla="*/ 59 h 468"/>
                              <a:gd name="T36" fmla="*/ 111 w 234"/>
                              <a:gd name="T37" fmla="*/ 99 h 468"/>
                              <a:gd name="T38" fmla="*/ 151 w 234"/>
                              <a:gd name="T39" fmla="*/ 101 h 468"/>
                              <a:gd name="T40" fmla="*/ 191 w 234"/>
                              <a:gd name="T41" fmla="*/ 102 h 468"/>
                              <a:gd name="T42" fmla="*/ 231 w 234"/>
                              <a:gd name="T43" fmla="*/ 102 h 468"/>
                              <a:gd name="T44" fmla="*/ 233 w 234"/>
                              <a:gd name="T45" fmla="*/ 142 h 468"/>
                              <a:gd name="T46" fmla="*/ 193 w 234"/>
                              <a:gd name="T47" fmla="*/ 149 h 468"/>
                              <a:gd name="T48" fmla="*/ 153 w 234"/>
                              <a:gd name="T49" fmla="*/ 152 h 468"/>
                              <a:gd name="T50" fmla="*/ 114 w 234"/>
                              <a:gd name="T51" fmla="*/ 152 h 468"/>
                              <a:gd name="T52" fmla="*/ 112 w 234"/>
                              <a:gd name="T53" fmla="*/ 192 h 468"/>
                              <a:gd name="T54" fmla="*/ 111 w 234"/>
                              <a:gd name="T55" fmla="*/ 232 h 468"/>
                              <a:gd name="T56" fmla="*/ 111 w 234"/>
                              <a:gd name="T57" fmla="*/ 272 h 468"/>
                              <a:gd name="T58" fmla="*/ 111 w 234"/>
                              <a:gd name="T59" fmla="*/ 312 h 468"/>
                              <a:gd name="T60" fmla="*/ 112 w 234"/>
                              <a:gd name="T61" fmla="*/ 357 h 468"/>
                              <a:gd name="T62" fmla="*/ 116 w 234"/>
                              <a:gd name="T63" fmla="*/ 383 h 468"/>
                              <a:gd name="T64" fmla="*/ 124 w 234"/>
                              <a:gd name="T65" fmla="*/ 399 h 468"/>
                              <a:gd name="T66" fmla="*/ 140 w 234"/>
                              <a:gd name="T67" fmla="*/ 408 h 468"/>
                              <a:gd name="T68" fmla="*/ 161 w 234"/>
                              <a:gd name="T69" fmla="*/ 414 h 468"/>
                              <a:gd name="T70" fmla="*/ 187 w 234"/>
                              <a:gd name="T71" fmla="*/ 414 h 468"/>
                              <a:gd name="T72" fmla="*/ 207 w 234"/>
                              <a:gd name="T73" fmla="*/ 410 h 468"/>
                              <a:gd name="T74" fmla="*/ 225 w 234"/>
                              <a:gd name="T75" fmla="*/ 404 h 468"/>
                              <a:gd name="T76" fmla="*/ 231 w 234"/>
                              <a:gd name="T77" fmla="*/ 402 h 468"/>
                              <a:gd name="T78" fmla="*/ 233 w 234"/>
                              <a:gd name="T79" fmla="*/ 402 h 468"/>
                              <a:gd name="T80" fmla="*/ 233 w 234"/>
                              <a:gd name="T81" fmla="*/ 442 h 468"/>
                              <a:gd name="T82" fmla="*/ 199 w 234"/>
                              <a:gd name="T83" fmla="*/ 464 h 468"/>
                              <a:gd name="T84" fmla="*/ 171 w 234"/>
                              <a:gd name="T85" fmla="*/ 467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4" h="468">
                                <a:moveTo>
                                  <a:pt x="160" y="467"/>
                                </a:moveTo>
                                <a:lnTo>
                                  <a:pt x="137" y="465"/>
                                </a:lnTo>
                                <a:lnTo>
                                  <a:pt x="116" y="461"/>
                                </a:lnTo>
                                <a:lnTo>
                                  <a:pt x="97" y="454"/>
                                </a:lnTo>
                                <a:lnTo>
                                  <a:pt x="81" y="444"/>
                                </a:lnTo>
                                <a:lnTo>
                                  <a:pt x="68" y="429"/>
                                </a:lnTo>
                                <a:lnTo>
                                  <a:pt x="57" y="413"/>
                                </a:lnTo>
                                <a:lnTo>
                                  <a:pt x="50" y="394"/>
                                </a:lnTo>
                                <a:lnTo>
                                  <a:pt x="46" y="374"/>
                                </a:lnTo>
                                <a:lnTo>
                                  <a:pt x="44" y="352"/>
                                </a:lnTo>
                                <a:lnTo>
                                  <a:pt x="44" y="331"/>
                                </a:lnTo>
                                <a:lnTo>
                                  <a:pt x="44" y="311"/>
                                </a:lnTo>
                                <a:lnTo>
                                  <a:pt x="44" y="291"/>
                                </a:lnTo>
                                <a:lnTo>
                                  <a:pt x="44" y="271"/>
                                </a:lnTo>
                                <a:lnTo>
                                  <a:pt x="44" y="251"/>
                                </a:lnTo>
                                <a:lnTo>
                                  <a:pt x="44" y="231"/>
                                </a:lnTo>
                                <a:lnTo>
                                  <a:pt x="44" y="211"/>
                                </a:lnTo>
                                <a:lnTo>
                                  <a:pt x="44" y="191"/>
                                </a:lnTo>
                                <a:lnTo>
                                  <a:pt x="44" y="171"/>
                                </a:lnTo>
                                <a:lnTo>
                                  <a:pt x="26" y="156"/>
                                </a:lnTo>
                                <a:lnTo>
                                  <a:pt x="8" y="152"/>
                                </a:lnTo>
                                <a:lnTo>
                                  <a:pt x="1" y="133"/>
                                </a:lnTo>
                                <a:lnTo>
                                  <a:pt x="0" y="113"/>
                                </a:lnTo>
                                <a:lnTo>
                                  <a:pt x="19" y="104"/>
                                </a:lnTo>
                                <a:lnTo>
                                  <a:pt x="38" y="102"/>
                                </a:lnTo>
                                <a:lnTo>
                                  <a:pt x="41" y="82"/>
                                </a:lnTo>
                                <a:lnTo>
                                  <a:pt x="43" y="62"/>
                                </a:lnTo>
                                <a:lnTo>
                                  <a:pt x="44" y="43"/>
                                </a:lnTo>
                                <a:lnTo>
                                  <a:pt x="44" y="23"/>
                                </a:lnTo>
                                <a:lnTo>
                                  <a:pt x="44" y="3"/>
                                </a:lnTo>
                                <a:lnTo>
                                  <a:pt x="64" y="1"/>
                                </a:lnTo>
                                <a:lnTo>
                                  <a:pt x="84" y="0"/>
                                </a:lnTo>
                                <a:lnTo>
                                  <a:pt x="104" y="0"/>
                                </a:lnTo>
                                <a:lnTo>
                                  <a:pt x="108" y="20"/>
                                </a:lnTo>
                                <a:lnTo>
                                  <a:pt x="109" y="39"/>
                                </a:lnTo>
                                <a:lnTo>
                                  <a:pt x="111" y="59"/>
                                </a:lnTo>
                                <a:lnTo>
                                  <a:pt x="111" y="79"/>
                                </a:lnTo>
                                <a:lnTo>
                                  <a:pt x="111" y="99"/>
                                </a:lnTo>
                                <a:lnTo>
                                  <a:pt x="131" y="101"/>
                                </a:lnTo>
                                <a:lnTo>
                                  <a:pt x="151" y="101"/>
                                </a:lnTo>
                                <a:lnTo>
                                  <a:pt x="17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102"/>
                                </a:lnTo>
                                <a:lnTo>
                                  <a:pt x="231" y="102"/>
                                </a:lnTo>
                                <a:lnTo>
                                  <a:pt x="233" y="122"/>
                                </a:lnTo>
                                <a:lnTo>
                                  <a:pt x="233" y="142"/>
                                </a:lnTo>
                                <a:lnTo>
                                  <a:pt x="213" y="146"/>
                                </a:lnTo>
                                <a:lnTo>
                                  <a:pt x="193" y="149"/>
                                </a:lnTo>
                                <a:lnTo>
                                  <a:pt x="173" y="151"/>
                                </a:lnTo>
                                <a:lnTo>
                                  <a:pt x="153" y="152"/>
                                </a:lnTo>
                                <a:lnTo>
                                  <a:pt x="134" y="152"/>
                                </a:lnTo>
                                <a:lnTo>
                                  <a:pt x="114" y="152"/>
                                </a:lnTo>
                                <a:lnTo>
                                  <a:pt x="113" y="172"/>
                                </a:lnTo>
                                <a:lnTo>
                                  <a:pt x="112" y="192"/>
                                </a:lnTo>
                                <a:lnTo>
                                  <a:pt x="112" y="212"/>
                                </a:lnTo>
                                <a:lnTo>
                                  <a:pt x="111" y="232"/>
                                </a:lnTo>
                                <a:lnTo>
                                  <a:pt x="111" y="252"/>
                                </a:lnTo>
                                <a:lnTo>
                                  <a:pt x="111" y="272"/>
                                </a:lnTo>
                                <a:lnTo>
                                  <a:pt x="111" y="292"/>
                                </a:lnTo>
                                <a:lnTo>
                                  <a:pt x="111" y="312"/>
                                </a:lnTo>
                                <a:lnTo>
                                  <a:pt x="111" y="339"/>
                                </a:lnTo>
                                <a:lnTo>
                                  <a:pt x="112" y="357"/>
                                </a:lnTo>
                                <a:lnTo>
                                  <a:pt x="113" y="374"/>
                                </a:lnTo>
                                <a:lnTo>
                                  <a:pt x="116" y="383"/>
                                </a:lnTo>
                                <a:lnTo>
                                  <a:pt x="120" y="392"/>
                                </a:lnTo>
                                <a:lnTo>
                                  <a:pt x="124" y="399"/>
                                </a:lnTo>
                                <a:lnTo>
                                  <a:pt x="131" y="405"/>
                                </a:lnTo>
                                <a:lnTo>
                                  <a:pt x="140" y="408"/>
                                </a:lnTo>
                                <a:lnTo>
                                  <a:pt x="148" y="412"/>
                                </a:lnTo>
                                <a:lnTo>
                                  <a:pt x="161" y="414"/>
                                </a:lnTo>
                                <a:lnTo>
                                  <a:pt x="176" y="414"/>
                                </a:lnTo>
                                <a:lnTo>
                                  <a:pt x="187" y="414"/>
                                </a:lnTo>
                                <a:lnTo>
                                  <a:pt x="197" y="412"/>
                                </a:lnTo>
                                <a:lnTo>
                                  <a:pt x="207" y="410"/>
                                </a:lnTo>
                                <a:lnTo>
                                  <a:pt x="218" y="406"/>
                                </a:lnTo>
                                <a:lnTo>
                                  <a:pt x="225" y="404"/>
                                </a:lnTo>
                                <a:lnTo>
                                  <a:pt x="229" y="402"/>
                                </a:lnTo>
                                <a:lnTo>
                                  <a:pt x="231" y="402"/>
                                </a:lnTo>
                                <a:lnTo>
                                  <a:pt x="232" y="402"/>
                                </a:lnTo>
                                <a:lnTo>
                                  <a:pt x="233" y="402"/>
                                </a:lnTo>
                                <a:lnTo>
                                  <a:pt x="233" y="422"/>
                                </a:lnTo>
                                <a:lnTo>
                                  <a:pt x="233" y="442"/>
                                </a:lnTo>
                                <a:lnTo>
                                  <a:pt x="216" y="458"/>
                                </a:lnTo>
                                <a:lnTo>
                                  <a:pt x="199" y="464"/>
                                </a:lnTo>
                                <a:lnTo>
                                  <a:pt x="182" y="466"/>
                                </a:lnTo>
                                <a:lnTo>
                                  <a:pt x="171" y="467"/>
                                </a:lnTo>
                                <a:lnTo>
                                  <a:pt x="16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8"/>
                        <wps:cNvSpPr>
                          <a:spLocks/>
                        </wps:cNvSpPr>
                        <wps:spPr bwMode="auto">
                          <a:xfrm>
                            <a:off x="1010" y="138"/>
                            <a:ext cx="341" cy="376"/>
                          </a:xfrm>
                          <a:custGeom>
                            <a:avLst/>
                            <a:gdLst>
                              <a:gd name="T0" fmla="*/ 174 w 341"/>
                              <a:gd name="T1" fmla="*/ 374 h 376"/>
                              <a:gd name="T2" fmla="*/ 130 w 341"/>
                              <a:gd name="T3" fmla="*/ 368 h 376"/>
                              <a:gd name="T4" fmla="*/ 93 w 341"/>
                              <a:gd name="T5" fmla="*/ 355 h 376"/>
                              <a:gd name="T6" fmla="*/ 61 w 341"/>
                              <a:gd name="T7" fmla="*/ 335 h 376"/>
                              <a:gd name="T8" fmla="*/ 32 w 341"/>
                              <a:gd name="T9" fmla="*/ 303 h 376"/>
                              <a:gd name="T10" fmla="*/ 13 w 341"/>
                              <a:gd name="T11" fmla="*/ 269 h 376"/>
                              <a:gd name="T12" fmla="*/ 2 w 341"/>
                              <a:gd name="T13" fmla="*/ 230 h 376"/>
                              <a:gd name="T14" fmla="*/ 0 w 341"/>
                              <a:gd name="T15" fmla="*/ 183 h 376"/>
                              <a:gd name="T16" fmla="*/ 6 w 341"/>
                              <a:gd name="T17" fmla="*/ 137 h 376"/>
                              <a:gd name="T18" fmla="*/ 17 w 341"/>
                              <a:gd name="T19" fmla="*/ 100 h 376"/>
                              <a:gd name="T20" fmla="*/ 35 w 341"/>
                              <a:gd name="T21" fmla="*/ 69 h 376"/>
                              <a:gd name="T22" fmla="*/ 61 w 341"/>
                              <a:gd name="T23" fmla="*/ 41 h 376"/>
                              <a:gd name="T24" fmla="*/ 95 w 341"/>
                              <a:gd name="T25" fmla="*/ 18 h 376"/>
                              <a:gd name="T26" fmla="*/ 132 w 341"/>
                              <a:gd name="T27" fmla="*/ 5 h 376"/>
                              <a:gd name="T28" fmla="*/ 174 w 341"/>
                              <a:gd name="T29" fmla="*/ 0 h 376"/>
                              <a:gd name="T30" fmla="*/ 218 w 341"/>
                              <a:gd name="T31" fmla="*/ 2 h 376"/>
                              <a:gd name="T32" fmla="*/ 259 w 341"/>
                              <a:gd name="T33" fmla="*/ 14 h 376"/>
                              <a:gd name="T34" fmla="*/ 291 w 341"/>
                              <a:gd name="T35" fmla="*/ 34 h 376"/>
                              <a:gd name="T36" fmla="*/ 318 w 341"/>
                              <a:gd name="T37" fmla="*/ 66 h 376"/>
                              <a:gd name="T38" fmla="*/ 333 w 341"/>
                              <a:gd name="T39" fmla="*/ 102 h 376"/>
                              <a:gd name="T40" fmla="*/ 339 w 341"/>
                              <a:gd name="T41" fmla="*/ 141 h 376"/>
                              <a:gd name="T42" fmla="*/ 340 w 341"/>
                              <a:gd name="T43" fmla="*/ 186 h 376"/>
                              <a:gd name="T44" fmla="*/ 300 w 341"/>
                              <a:gd name="T45" fmla="*/ 189 h 376"/>
                              <a:gd name="T46" fmla="*/ 260 w 341"/>
                              <a:gd name="T47" fmla="*/ 191 h 376"/>
                              <a:gd name="T48" fmla="*/ 220 w 341"/>
                              <a:gd name="T49" fmla="*/ 193 h 376"/>
                              <a:gd name="T50" fmla="*/ 180 w 341"/>
                              <a:gd name="T51" fmla="*/ 194 h 376"/>
                              <a:gd name="T52" fmla="*/ 140 w 341"/>
                              <a:gd name="T53" fmla="*/ 194 h 376"/>
                              <a:gd name="T54" fmla="*/ 100 w 341"/>
                              <a:gd name="T55" fmla="*/ 194 h 376"/>
                              <a:gd name="T56" fmla="*/ 75 w 341"/>
                              <a:gd name="T57" fmla="*/ 217 h 376"/>
                              <a:gd name="T58" fmla="*/ 79 w 341"/>
                              <a:gd name="T59" fmla="*/ 255 h 376"/>
                              <a:gd name="T60" fmla="*/ 97 w 341"/>
                              <a:gd name="T61" fmla="*/ 285 h 376"/>
                              <a:gd name="T62" fmla="*/ 130 w 341"/>
                              <a:gd name="T63" fmla="*/ 309 h 376"/>
                              <a:gd name="T64" fmla="*/ 168 w 341"/>
                              <a:gd name="T65" fmla="*/ 320 h 376"/>
                              <a:gd name="T66" fmla="*/ 212 w 341"/>
                              <a:gd name="T67" fmla="*/ 322 h 376"/>
                              <a:gd name="T68" fmla="*/ 254 w 341"/>
                              <a:gd name="T69" fmla="*/ 314 h 376"/>
                              <a:gd name="T70" fmla="*/ 293 w 341"/>
                              <a:gd name="T71" fmla="*/ 300 h 376"/>
                              <a:gd name="T72" fmla="*/ 316 w 341"/>
                              <a:gd name="T73" fmla="*/ 288 h 376"/>
                              <a:gd name="T74" fmla="*/ 329 w 341"/>
                              <a:gd name="T75" fmla="*/ 279 h 376"/>
                              <a:gd name="T76" fmla="*/ 331 w 341"/>
                              <a:gd name="T77" fmla="*/ 279 h 376"/>
                              <a:gd name="T78" fmla="*/ 333 w 341"/>
                              <a:gd name="T79" fmla="*/ 299 h 376"/>
                              <a:gd name="T80" fmla="*/ 333 w 341"/>
                              <a:gd name="T81" fmla="*/ 339 h 376"/>
                              <a:gd name="T82" fmla="*/ 315 w 341"/>
                              <a:gd name="T83" fmla="*/ 351 h 376"/>
                              <a:gd name="T84" fmla="*/ 292 w 341"/>
                              <a:gd name="T85" fmla="*/ 359 h 376"/>
                              <a:gd name="T86" fmla="*/ 273 w 341"/>
                              <a:gd name="T87" fmla="*/ 365 h 376"/>
                              <a:gd name="T88" fmla="*/ 248 w 341"/>
                              <a:gd name="T89" fmla="*/ 371 h 376"/>
                              <a:gd name="T90" fmla="*/ 220 w 341"/>
                              <a:gd name="T91" fmla="*/ 374 h 376"/>
                              <a:gd name="T92" fmla="*/ 198 w 341"/>
                              <a:gd name="T93" fmla="*/ 375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41" h="376">
                                <a:moveTo>
                                  <a:pt x="198" y="375"/>
                                </a:moveTo>
                                <a:lnTo>
                                  <a:pt x="174" y="374"/>
                                </a:lnTo>
                                <a:lnTo>
                                  <a:pt x="151" y="372"/>
                                </a:lnTo>
                                <a:lnTo>
                                  <a:pt x="130" y="368"/>
                                </a:lnTo>
                                <a:lnTo>
                                  <a:pt x="111" y="362"/>
                                </a:lnTo>
                                <a:lnTo>
                                  <a:pt x="93" y="355"/>
                                </a:lnTo>
                                <a:lnTo>
                                  <a:pt x="76" y="346"/>
                                </a:lnTo>
                                <a:lnTo>
                                  <a:pt x="61" y="335"/>
                                </a:lnTo>
                                <a:lnTo>
                                  <a:pt x="45" y="320"/>
                                </a:lnTo>
                                <a:lnTo>
                                  <a:pt x="32" y="303"/>
                                </a:lnTo>
                                <a:lnTo>
                                  <a:pt x="21" y="286"/>
                                </a:lnTo>
                                <a:lnTo>
                                  <a:pt x="13" y="269"/>
                                </a:lnTo>
                                <a:lnTo>
                                  <a:pt x="6" y="250"/>
                                </a:lnTo>
                                <a:lnTo>
                                  <a:pt x="2" y="230"/>
                                </a:lnTo>
                                <a:lnTo>
                                  <a:pt x="0" y="210"/>
                                </a:lnTo>
                                <a:lnTo>
                                  <a:pt x="0" y="183"/>
                                </a:lnTo>
                                <a:lnTo>
                                  <a:pt x="2" y="159"/>
                                </a:lnTo>
                                <a:lnTo>
                                  <a:pt x="6" y="137"/>
                                </a:lnTo>
                                <a:lnTo>
                                  <a:pt x="11" y="117"/>
                                </a:lnTo>
                                <a:lnTo>
                                  <a:pt x="17" y="100"/>
                                </a:lnTo>
                                <a:lnTo>
                                  <a:pt x="25" y="83"/>
                                </a:lnTo>
                                <a:lnTo>
                                  <a:pt x="35" y="69"/>
                                </a:lnTo>
                                <a:lnTo>
                                  <a:pt x="45" y="55"/>
                                </a:lnTo>
                                <a:lnTo>
                                  <a:pt x="61" y="41"/>
                                </a:lnTo>
                                <a:lnTo>
                                  <a:pt x="77" y="28"/>
                                </a:lnTo>
                                <a:lnTo>
                                  <a:pt x="95" y="18"/>
                                </a:lnTo>
                                <a:lnTo>
                                  <a:pt x="113" y="10"/>
                                </a:lnTo>
                                <a:lnTo>
                                  <a:pt x="132" y="5"/>
                                </a:lnTo>
                                <a:lnTo>
                                  <a:pt x="152" y="1"/>
                                </a:lnTo>
                                <a:lnTo>
                                  <a:pt x="174" y="0"/>
                                </a:lnTo>
                                <a:lnTo>
                                  <a:pt x="198" y="0"/>
                                </a:lnTo>
                                <a:lnTo>
                                  <a:pt x="218" y="2"/>
                                </a:lnTo>
                                <a:lnTo>
                                  <a:pt x="236" y="6"/>
                                </a:lnTo>
                                <a:lnTo>
                                  <a:pt x="259" y="14"/>
                                </a:lnTo>
                                <a:lnTo>
                                  <a:pt x="276" y="23"/>
                                </a:lnTo>
                                <a:lnTo>
                                  <a:pt x="291" y="34"/>
                                </a:lnTo>
                                <a:lnTo>
                                  <a:pt x="306" y="50"/>
                                </a:lnTo>
                                <a:lnTo>
                                  <a:pt x="318" y="66"/>
                                </a:lnTo>
                                <a:lnTo>
                                  <a:pt x="326" y="83"/>
                                </a:lnTo>
                                <a:lnTo>
                                  <a:pt x="333" y="102"/>
                                </a:lnTo>
                                <a:lnTo>
                                  <a:pt x="337" y="121"/>
                                </a:lnTo>
                                <a:lnTo>
                                  <a:pt x="339" y="141"/>
                                </a:lnTo>
                                <a:lnTo>
                                  <a:pt x="340" y="169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88"/>
                                </a:lnTo>
                                <a:lnTo>
                                  <a:pt x="300" y="189"/>
                                </a:lnTo>
                                <a:lnTo>
                                  <a:pt x="280" y="190"/>
                                </a:lnTo>
                                <a:lnTo>
                                  <a:pt x="260" y="191"/>
                                </a:lnTo>
                                <a:lnTo>
                                  <a:pt x="240" y="192"/>
                                </a:lnTo>
                                <a:lnTo>
                                  <a:pt x="220" y="193"/>
                                </a:lnTo>
                                <a:lnTo>
                                  <a:pt x="200" y="193"/>
                                </a:lnTo>
                                <a:lnTo>
                                  <a:pt x="180" y="194"/>
                                </a:lnTo>
                                <a:lnTo>
                                  <a:pt x="160" y="194"/>
                                </a:lnTo>
                                <a:lnTo>
                                  <a:pt x="140" y="194"/>
                                </a:lnTo>
                                <a:lnTo>
                                  <a:pt x="120" y="194"/>
                                </a:lnTo>
                                <a:lnTo>
                                  <a:pt x="100" y="194"/>
                                </a:lnTo>
                                <a:lnTo>
                                  <a:pt x="80" y="194"/>
                                </a:lnTo>
                                <a:lnTo>
                                  <a:pt x="75" y="217"/>
                                </a:lnTo>
                                <a:lnTo>
                                  <a:pt x="75" y="237"/>
                                </a:lnTo>
                                <a:lnTo>
                                  <a:pt x="79" y="255"/>
                                </a:lnTo>
                                <a:lnTo>
                                  <a:pt x="86" y="271"/>
                                </a:lnTo>
                                <a:lnTo>
                                  <a:pt x="97" y="285"/>
                                </a:lnTo>
                                <a:lnTo>
                                  <a:pt x="113" y="299"/>
                                </a:lnTo>
                                <a:lnTo>
                                  <a:pt x="130" y="309"/>
                                </a:lnTo>
                                <a:lnTo>
                                  <a:pt x="148" y="316"/>
                                </a:lnTo>
                                <a:lnTo>
                                  <a:pt x="168" y="320"/>
                                </a:lnTo>
                                <a:lnTo>
                                  <a:pt x="189" y="322"/>
                                </a:lnTo>
                                <a:lnTo>
                                  <a:pt x="212" y="322"/>
                                </a:lnTo>
                                <a:lnTo>
                                  <a:pt x="231" y="320"/>
                                </a:lnTo>
                                <a:lnTo>
                                  <a:pt x="254" y="314"/>
                                </a:lnTo>
                                <a:lnTo>
                                  <a:pt x="271" y="309"/>
                                </a:lnTo>
                                <a:lnTo>
                                  <a:pt x="293" y="300"/>
                                </a:lnTo>
                                <a:lnTo>
                                  <a:pt x="308" y="292"/>
                                </a:lnTo>
                                <a:lnTo>
                                  <a:pt x="316" y="288"/>
                                </a:lnTo>
                                <a:lnTo>
                                  <a:pt x="324" y="284"/>
                                </a:lnTo>
                                <a:lnTo>
                                  <a:pt x="329" y="279"/>
                                </a:lnTo>
                                <a:lnTo>
                                  <a:pt x="330" y="279"/>
                                </a:lnTo>
                                <a:lnTo>
                                  <a:pt x="331" y="279"/>
                                </a:lnTo>
                                <a:lnTo>
                                  <a:pt x="333" y="279"/>
                                </a:lnTo>
                                <a:lnTo>
                                  <a:pt x="333" y="299"/>
                                </a:lnTo>
                                <a:lnTo>
                                  <a:pt x="333" y="319"/>
                                </a:lnTo>
                                <a:lnTo>
                                  <a:pt x="333" y="339"/>
                                </a:lnTo>
                                <a:lnTo>
                                  <a:pt x="325" y="348"/>
                                </a:lnTo>
                                <a:lnTo>
                                  <a:pt x="315" y="351"/>
                                </a:lnTo>
                                <a:lnTo>
                                  <a:pt x="304" y="355"/>
                                </a:lnTo>
                                <a:lnTo>
                                  <a:pt x="292" y="359"/>
                                </a:lnTo>
                                <a:lnTo>
                                  <a:pt x="282" y="363"/>
                                </a:lnTo>
                                <a:lnTo>
                                  <a:pt x="273" y="365"/>
                                </a:lnTo>
                                <a:lnTo>
                                  <a:pt x="259" y="368"/>
                                </a:lnTo>
                                <a:lnTo>
                                  <a:pt x="248" y="371"/>
                                </a:lnTo>
                                <a:lnTo>
                                  <a:pt x="238" y="373"/>
                                </a:lnTo>
                                <a:lnTo>
                                  <a:pt x="220" y="374"/>
                                </a:lnTo>
                                <a:lnTo>
                                  <a:pt x="198" y="375"/>
                                </a:lnTo>
                                <a:lnTo>
                                  <a:pt x="198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9"/>
                        <wps:cNvSpPr>
                          <a:spLocks/>
                        </wps:cNvSpPr>
                        <wps:spPr bwMode="auto">
                          <a:xfrm>
                            <a:off x="1078" y="187"/>
                            <a:ext cx="209" cy="99"/>
                          </a:xfrm>
                          <a:custGeom>
                            <a:avLst/>
                            <a:gdLst>
                              <a:gd name="T0" fmla="*/ 208 w 209"/>
                              <a:gd name="T1" fmla="*/ 98 h 99"/>
                              <a:gd name="T2" fmla="*/ 206 w 209"/>
                              <a:gd name="T3" fmla="*/ 77 h 99"/>
                              <a:gd name="T4" fmla="*/ 202 w 209"/>
                              <a:gd name="T5" fmla="*/ 59 h 99"/>
                              <a:gd name="T6" fmla="*/ 198 w 209"/>
                              <a:gd name="T7" fmla="*/ 45 h 99"/>
                              <a:gd name="T8" fmla="*/ 192 w 209"/>
                              <a:gd name="T9" fmla="*/ 35 h 99"/>
                              <a:gd name="T10" fmla="*/ 185 w 209"/>
                              <a:gd name="T11" fmla="*/ 27 h 99"/>
                              <a:gd name="T12" fmla="*/ 177 w 209"/>
                              <a:gd name="T13" fmla="*/ 18 h 99"/>
                              <a:gd name="T14" fmla="*/ 167 w 209"/>
                              <a:gd name="T15" fmla="*/ 11 h 99"/>
                              <a:gd name="T16" fmla="*/ 155 w 209"/>
                              <a:gd name="T17" fmla="*/ 6 h 99"/>
                              <a:gd name="T18" fmla="*/ 138 w 209"/>
                              <a:gd name="T19" fmla="*/ 1 h 99"/>
                              <a:gd name="T20" fmla="*/ 117 w 209"/>
                              <a:gd name="T21" fmla="*/ 0 h 99"/>
                              <a:gd name="T22" fmla="*/ 93 w 209"/>
                              <a:gd name="T23" fmla="*/ 0 h 99"/>
                              <a:gd name="T24" fmla="*/ 74 w 209"/>
                              <a:gd name="T25" fmla="*/ 3 h 99"/>
                              <a:gd name="T26" fmla="*/ 53 w 209"/>
                              <a:gd name="T27" fmla="*/ 13 h 99"/>
                              <a:gd name="T28" fmla="*/ 37 w 209"/>
                              <a:gd name="T29" fmla="*/ 22 h 99"/>
                              <a:gd name="T30" fmla="*/ 21 w 209"/>
                              <a:gd name="T31" fmla="*/ 39 h 99"/>
                              <a:gd name="T32" fmla="*/ 11 w 209"/>
                              <a:gd name="T33" fmla="*/ 54 h 99"/>
                              <a:gd name="T34" fmla="*/ 3 w 209"/>
                              <a:gd name="T35" fmla="*/ 74 h 99"/>
                              <a:gd name="T36" fmla="*/ 0 w 209"/>
                              <a:gd name="T37" fmla="*/ 93 h 99"/>
                              <a:gd name="T38" fmla="*/ 19 w 209"/>
                              <a:gd name="T39" fmla="*/ 94 h 99"/>
                              <a:gd name="T40" fmla="*/ 39 w 209"/>
                              <a:gd name="T41" fmla="*/ 95 h 99"/>
                              <a:gd name="T42" fmla="*/ 59 w 209"/>
                              <a:gd name="T43" fmla="*/ 96 h 99"/>
                              <a:gd name="T44" fmla="*/ 79 w 209"/>
                              <a:gd name="T45" fmla="*/ 97 h 99"/>
                              <a:gd name="T46" fmla="*/ 99 w 209"/>
                              <a:gd name="T47" fmla="*/ 98 h 99"/>
                              <a:gd name="T48" fmla="*/ 119 w 209"/>
                              <a:gd name="T49" fmla="*/ 98 h 99"/>
                              <a:gd name="T50" fmla="*/ 139 w 209"/>
                              <a:gd name="T51" fmla="*/ 98 h 99"/>
                              <a:gd name="T52" fmla="*/ 159 w 209"/>
                              <a:gd name="T53" fmla="*/ 98 h 99"/>
                              <a:gd name="T54" fmla="*/ 179 w 209"/>
                              <a:gd name="T55" fmla="*/ 98 h 99"/>
                              <a:gd name="T56" fmla="*/ 199 w 209"/>
                              <a:gd name="T57" fmla="*/ 98 h 99"/>
                              <a:gd name="T58" fmla="*/ 208 w 209"/>
                              <a:gd name="T59" fmla="*/ 9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9" h="99">
                                <a:moveTo>
                                  <a:pt x="208" y="98"/>
                                </a:moveTo>
                                <a:lnTo>
                                  <a:pt x="206" y="77"/>
                                </a:lnTo>
                                <a:lnTo>
                                  <a:pt x="202" y="59"/>
                                </a:lnTo>
                                <a:lnTo>
                                  <a:pt x="198" y="45"/>
                                </a:lnTo>
                                <a:lnTo>
                                  <a:pt x="192" y="35"/>
                                </a:lnTo>
                                <a:lnTo>
                                  <a:pt x="185" y="27"/>
                                </a:lnTo>
                                <a:lnTo>
                                  <a:pt x="177" y="18"/>
                                </a:lnTo>
                                <a:lnTo>
                                  <a:pt x="167" y="11"/>
                                </a:lnTo>
                                <a:lnTo>
                                  <a:pt x="155" y="6"/>
                                </a:lnTo>
                                <a:lnTo>
                                  <a:pt x="138" y="1"/>
                                </a:lnTo>
                                <a:lnTo>
                                  <a:pt x="117" y="0"/>
                                </a:lnTo>
                                <a:lnTo>
                                  <a:pt x="93" y="0"/>
                                </a:lnTo>
                                <a:lnTo>
                                  <a:pt x="74" y="3"/>
                                </a:lnTo>
                                <a:lnTo>
                                  <a:pt x="53" y="13"/>
                                </a:lnTo>
                                <a:lnTo>
                                  <a:pt x="37" y="22"/>
                                </a:lnTo>
                                <a:lnTo>
                                  <a:pt x="21" y="39"/>
                                </a:lnTo>
                                <a:lnTo>
                                  <a:pt x="11" y="54"/>
                                </a:lnTo>
                                <a:lnTo>
                                  <a:pt x="3" y="74"/>
                                </a:lnTo>
                                <a:lnTo>
                                  <a:pt x="0" y="93"/>
                                </a:lnTo>
                                <a:lnTo>
                                  <a:pt x="19" y="94"/>
                                </a:lnTo>
                                <a:lnTo>
                                  <a:pt x="39" y="95"/>
                                </a:lnTo>
                                <a:lnTo>
                                  <a:pt x="59" y="96"/>
                                </a:lnTo>
                                <a:lnTo>
                                  <a:pt x="79" y="97"/>
                                </a:lnTo>
                                <a:lnTo>
                                  <a:pt x="99" y="98"/>
                                </a:lnTo>
                                <a:lnTo>
                                  <a:pt x="119" y="98"/>
                                </a:lnTo>
                                <a:lnTo>
                                  <a:pt x="139" y="98"/>
                                </a:lnTo>
                                <a:lnTo>
                                  <a:pt x="159" y="98"/>
                                </a:lnTo>
                                <a:lnTo>
                                  <a:pt x="179" y="98"/>
                                </a:lnTo>
                                <a:lnTo>
                                  <a:pt x="199" y="98"/>
                                </a:lnTo>
                                <a:lnTo>
                                  <a:pt x="208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0"/>
                        <wps:cNvSpPr>
                          <a:spLocks/>
                        </wps:cNvSpPr>
                        <wps:spPr bwMode="auto">
                          <a:xfrm>
                            <a:off x="1418" y="147"/>
                            <a:ext cx="210" cy="358"/>
                          </a:xfrm>
                          <a:custGeom>
                            <a:avLst/>
                            <a:gdLst>
                              <a:gd name="T0" fmla="*/ 208 w 210"/>
                              <a:gd name="T1" fmla="*/ 64 h 358"/>
                              <a:gd name="T2" fmla="*/ 205 w 210"/>
                              <a:gd name="T3" fmla="*/ 64 h 358"/>
                              <a:gd name="T4" fmla="*/ 195 w 210"/>
                              <a:gd name="T5" fmla="*/ 62 h 358"/>
                              <a:gd name="T6" fmla="*/ 184 w 210"/>
                              <a:gd name="T7" fmla="*/ 61 h 358"/>
                              <a:gd name="T8" fmla="*/ 170 w 210"/>
                              <a:gd name="T9" fmla="*/ 61 h 358"/>
                              <a:gd name="T10" fmla="*/ 130 w 210"/>
                              <a:gd name="T11" fmla="*/ 67 h 358"/>
                              <a:gd name="T12" fmla="*/ 90 w 210"/>
                              <a:gd name="T13" fmla="*/ 86 h 358"/>
                              <a:gd name="T14" fmla="*/ 73 w 210"/>
                              <a:gd name="T15" fmla="*/ 117 h 358"/>
                              <a:gd name="T16" fmla="*/ 70 w 210"/>
                              <a:gd name="T17" fmla="*/ 158 h 358"/>
                              <a:gd name="T18" fmla="*/ 68 w 210"/>
                              <a:gd name="T19" fmla="*/ 198 h 358"/>
                              <a:gd name="T20" fmla="*/ 67 w 210"/>
                              <a:gd name="T21" fmla="*/ 238 h 358"/>
                              <a:gd name="T22" fmla="*/ 66 w 210"/>
                              <a:gd name="T23" fmla="*/ 278 h 358"/>
                              <a:gd name="T24" fmla="*/ 66 w 210"/>
                              <a:gd name="T25" fmla="*/ 317 h 358"/>
                              <a:gd name="T26" fmla="*/ 66 w 210"/>
                              <a:gd name="T27" fmla="*/ 356 h 358"/>
                              <a:gd name="T28" fmla="*/ 26 w 210"/>
                              <a:gd name="T29" fmla="*/ 357 h 358"/>
                              <a:gd name="T30" fmla="*/ 5 w 210"/>
                              <a:gd name="T31" fmla="*/ 337 h 358"/>
                              <a:gd name="T32" fmla="*/ 3 w 210"/>
                              <a:gd name="T33" fmla="*/ 297 h 358"/>
                              <a:gd name="T34" fmla="*/ 2 w 210"/>
                              <a:gd name="T35" fmla="*/ 257 h 358"/>
                              <a:gd name="T36" fmla="*/ 1 w 210"/>
                              <a:gd name="T37" fmla="*/ 217 h 358"/>
                              <a:gd name="T38" fmla="*/ 0 w 210"/>
                              <a:gd name="T39" fmla="*/ 177 h 358"/>
                              <a:gd name="T40" fmla="*/ 0 w 210"/>
                              <a:gd name="T41" fmla="*/ 137 h 358"/>
                              <a:gd name="T42" fmla="*/ 0 w 210"/>
                              <a:gd name="T43" fmla="*/ 97 h 358"/>
                              <a:gd name="T44" fmla="*/ 0 w 210"/>
                              <a:gd name="T45" fmla="*/ 57 h 358"/>
                              <a:gd name="T46" fmla="*/ 0 w 210"/>
                              <a:gd name="T47" fmla="*/ 17 h 358"/>
                              <a:gd name="T48" fmla="*/ 38 w 210"/>
                              <a:gd name="T49" fmla="*/ 1 h 358"/>
                              <a:gd name="T50" fmla="*/ 64 w 210"/>
                              <a:gd name="T51" fmla="*/ 19 h 358"/>
                              <a:gd name="T52" fmla="*/ 86 w 210"/>
                              <a:gd name="T53" fmla="*/ 32 h 358"/>
                              <a:gd name="T54" fmla="*/ 122 w 210"/>
                              <a:gd name="T55" fmla="*/ 15 h 358"/>
                              <a:gd name="T56" fmla="*/ 164 w 210"/>
                              <a:gd name="T57" fmla="*/ 1 h 358"/>
                              <a:gd name="T58" fmla="*/ 189 w 210"/>
                              <a:gd name="T59" fmla="*/ 0 h 358"/>
                              <a:gd name="T60" fmla="*/ 197 w 210"/>
                              <a:gd name="T61" fmla="*/ 0 h 358"/>
                              <a:gd name="T62" fmla="*/ 205 w 210"/>
                              <a:gd name="T63" fmla="*/ 1 h 358"/>
                              <a:gd name="T64" fmla="*/ 209 w 210"/>
                              <a:gd name="T65" fmla="*/ 21 h 358"/>
                              <a:gd name="T66" fmla="*/ 209 w 210"/>
                              <a:gd name="T67" fmla="*/ 62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0" h="358">
                                <a:moveTo>
                                  <a:pt x="209" y="64"/>
                                </a:moveTo>
                                <a:lnTo>
                                  <a:pt x="208" y="64"/>
                                </a:lnTo>
                                <a:lnTo>
                                  <a:pt x="207" y="64"/>
                                </a:lnTo>
                                <a:lnTo>
                                  <a:pt x="205" y="64"/>
                                </a:lnTo>
                                <a:lnTo>
                                  <a:pt x="201" y="63"/>
                                </a:lnTo>
                                <a:lnTo>
                                  <a:pt x="195" y="62"/>
                                </a:lnTo>
                                <a:lnTo>
                                  <a:pt x="190" y="62"/>
                                </a:lnTo>
                                <a:lnTo>
                                  <a:pt x="184" y="61"/>
                                </a:lnTo>
                                <a:lnTo>
                                  <a:pt x="178" y="61"/>
                                </a:lnTo>
                                <a:lnTo>
                                  <a:pt x="170" y="61"/>
                                </a:lnTo>
                                <a:lnTo>
                                  <a:pt x="150" y="63"/>
                                </a:lnTo>
                                <a:lnTo>
                                  <a:pt x="130" y="67"/>
                                </a:lnTo>
                                <a:lnTo>
                                  <a:pt x="108" y="76"/>
                                </a:lnTo>
                                <a:lnTo>
                                  <a:pt x="90" y="86"/>
                                </a:lnTo>
                                <a:lnTo>
                                  <a:pt x="75" y="96"/>
                                </a:lnTo>
                                <a:lnTo>
                                  <a:pt x="73" y="117"/>
                                </a:lnTo>
                                <a:lnTo>
                                  <a:pt x="72" y="137"/>
                                </a:lnTo>
                                <a:lnTo>
                                  <a:pt x="70" y="158"/>
                                </a:lnTo>
                                <a:lnTo>
                                  <a:pt x="69" y="178"/>
                                </a:lnTo>
                                <a:lnTo>
                                  <a:pt x="68" y="198"/>
                                </a:lnTo>
                                <a:lnTo>
                                  <a:pt x="68" y="218"/>
                                </a:lnTo>
                                <a:lnTo>
                                  <a:pt x="67" y="238"/>
                                </a:lnTo>
                                <a:lnTo>
                                  <a:pt x="67" y="258"/>
                                </a:lnTo>
                                <a:lnTo>
                                  <a:pt x="66" y="278"/>
                                </a:lnTo>
                                <a:lnTo>
                                  <a:pt x="66" y="297"/>
                                </a:lnTo>
                                <a:lnTo>
                                  <a:pt x="66" y="317"/>
                                </a:lnTo>
                                <a:lnTo>
                                  <a:pt x="66" y="336"/>
                                </a:lnTo>
                                <a:lnTo>
                                  <a:pt x="66" y="356"/>
                                </a:lnTo>
                                <a:lnTo>
                                  <a:pt x="46" y="356"/>
                                </a:lnTo>
                                <a:lnTo>
                                  <a:pt x="26" y="357"/>
                                </a:lnTo>
                                <a:lnTo>
                                  <a:pt x="6" y="357"/>
                                </a:lnTo>
                                <a:lnTo>
                                  <a:pt x="5" y="337"/>
                                </a:lnTo>
                                <a:lnTo>
                                  <a:pt x="4" y="317"/>
                                </a:lnTo>
                                <a:lnTo>
                                  <a:pt x="3" y="297"/>
                                </a:lnTo>
                                <a:lnTo>
                                  <a:pt x="3" y="277"/>
                                </a:lnTo>
                                <a:lnTo>
                                  <a:pt x="2" y="257"/>
                                </a:lnTo>
                                <a:lnTo>
                                  <a:pt x="1" y="237"/>
                                </a:lnTo>
                                <a:lnTo>
                                  <a:pt x="1" y="217"/>
                                </a:lnTo>
                                <a:lnTo>
                                  <a:pt x="1" y="197"/>
                                </a:lnTo>
                                <a:lnTo>
                                  <a:pt x="0" y="177"/>
                                </a:lnTo>
                                <a:lnTo>
                                  <a:pt x="0" y="157"/>
                                </a:lnTo>
                                <a:lnTo>
                                  <a:pt x="0" y="137"/>
                                </a:lnTo>
                                <a:lnTo>
                                  <a:pt x="0" y="117"/>
                                </a:lnTo>
                                <a:lnTo>
                                  <a:pt x="0" y="97"/>
                                </a:lnTo>
                                <a:lnTo>
                                  <a:pt x="0" y="77"/>
                                </a:lnTo>
                                <a:lnTo>
                                  <a:pt x="0" y="57"/>
                                </a:lnTo>
                                <a:lnTo>
                                  <a:pt x="0" y="37"/>
                                </a:lnTo>
                                <a:lnTo>
                                  <a:pt x="0" y="17"/>
                                </a:lnTo>
                                <a:lnTo>
                                  <a:pt x="19" y="6"/>
                                </a:lnTo>
                                <a:lnTo>
                                  <a:pt x="38" y="1"/>
                                </a:lnTo>
                                <a:lnTo>
                                  <a:pt x="58" y="0"/>
                                </a:lnTo>
                                <a:lnTo>
                                  <a:pt x="64" y="19"/>
                                </a:lnTo>
                                <a:lnTo>
                                  <a:pt x="66" y="39"/>
                                </a:lnTo>
                                <a:lnTo>
                                  <a:pt x="86" y="32"/>
                                </a:lnTo>
                                <a:lnTo>
                                  <a:pt x="105" y="24"/>
                                </a:lnTo>
                                <a:lnTo>
                                  <a:pt x="122" y="15"/>
                                </a:lnTo>
                                <a:lnTo>
                                  <a:pt x="145" y="6"/>
                                </a:lnTo>
                                <a:lnTo>
                                  <a:pt x="164" y="1"/>
                                </a:lnTo>
                                <a:lnTo>
                                  <a:pt x="181" y="0"/>
                                </a:lnTo>
                                <a:lnTo>
                                  <a:pt x="189" y="0"/>
                                </a:lnTo>
                                <a:lnTo>
                                  <a:pt x="194" y="0"/>
                                </a:lnTo>
                                <a:lnTo>
                                  <a:pt x="197" y="0"/>
                                </a:lnTo>
                                <a:lnTo>
                                  <a:pt x="201" y="0"/>
                                </a:lnTo>
                                <a:lnTo>
                                  <a:pt x="205" y="1"/>
                                </a:lnTo>
                                <a:lnTo>
                                  <a:pt x="209" y="2"/>
                                </a:lnTo>
                                <a:lnTo>
                                  <a:pt x="209" y="21"/>
                                </a:lnTo>
                                <a:lnTo>
                                  <a:pt x="209" y="42"/>
                                </a:lnTo>
                                <a:lnTo>
                                  <a:pt x="209" y="62"/>
                                </a:lnTo>
                                <a:lnTo>
                                  <a:pt x="209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42.2pt;margin-top:-26.95pt;width:81.8pt;height:26.05pt;z-index:251660288" coordsize="1636,5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">
                <v:polyline id="Freeform 15" o:spid="_x0000_s1027" style="position:absolute;visibility:visible;mso-wrap-style:square;v-text-anchor:top" points="18,493,78,493" coordsize="6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iPewwAA&#10;ANoAAAAPAAAAZHJzL2Rvd25yZXYueG1sRI9Pi8IwFMTvgt8hPMHbmrrIslajiLjSdU/+Aa+P5tkW&#10;m5faRFv99EZY8DjMzG+Y6bw1pbhR7QrLCoaDCARxanXBmYLD/ufjG4TzyBpLy6TgTg7ms25nirG2&#10;DW/ptvOZCBB2MSrIva9iKV2ak0E3sBVx8E62NuiDrDOpa2wC3JTyM4q+pMGCw0KOFS1zSs+7q1Fw&#10;/G1OixUd1/uk4vNfMt48RvqiVL/XLiYgPLX+Hf5vJ1rBCF5Xwg2Qs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EiPewwAAANoAAAAPAAAAAAAAAAAAAAAAAJcCAABkcnMvZG93&#10;bnJldi54bWxQSwUGAAAAAAQABAD1AAAAhwMAAAAA&#10;" filled="f" strokeweight="1.2pt">
                  <v:path arrowok="t" o:connecttype="custom" o:connectlocs="0,0;60,0" o:connectangles="0,0"/>
                </v:polyline>
                <v:polyline id="Freeform 16" o:spid="_x0000_s1028" style="position:absolute;visibility:visible;mso-wrap-style:square;v-text-anchor:top" points="18,468,79,468" coordsize="6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MhSwwAA&#10;ANoAAAAPAAAAZHJzL2Rvd25yZXYueG1sRI9BawIxFITvhf6H8ITeNKtQka1RVCjopbQqlN5eN6+b&#10;rZuXdfPU9d+bgtDjMDPfMNN552t1pjZWgQ0MBxko4iLYiksD+91rfwIqCrLFOjAZuFKE+ezxYYq5&#10;DRf+oPNWSpUgHHM04ESaXOtYOPIYB6EhTt5PaD1Kkm2pbYuXBPe1HmXZWHusOC04bGjlqDhsT97A&#10;QYt7P37a6+h79fslk+XpuHkjY5563eIFlFAn/+F7e20NPMPflXQD9O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lMhSwwAAANoAAAAPAAAAAAAAAAAAAAAAAJcCAABkcnMvZG93&#10;bnJldi54bWxQSwUGAAAAAAQABAD1AAAAhwMAAAAA&#10;" filled="f" strokeweight="16509emu">
                  <v:path arrowok="t" o:connecttype="custom" o:connectlocs="0,0;61,0" o:connectangles="0,0"/>
                </v:polyline>
                <v:polyline id="Freeform 17" o:spid="_x0000_s1029" style="position:absolute;visibility:visible;mso-wrap-style:square;v-text-anchor:top" points="17,443,79,443" coordsize="6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Q2TzxAAA&#10;ANoAAAAPAAAAZHJzL2Rvd25yZXYueG1sRI/NasMwEITvhbyD2EAupZGTQ2jcKKGEtLQpOeTnARZr&#10;KxtbKyMptvv2VSCQ4zAz3zCrzWAb0ZEPlWMFs2kGgrhwumKj4HL+eHkFESKyxsYxKfijAJv16GmF&#10;uXY9H6k7RSMShEOOCsoY21zKUJRkMUxdS5y8X+ctxiS9kdpjn+C2kfMsW0iLFaeFElvallTUp6tV&#10;0AX9fd3ul7Xtfz79oTaXpXneKTUZD+9vICIN8RG+t7+0ggXcrqQbIN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Nk88QAAADaAAAADwAAAAAAAAAAAAAAAACXAgAAZHJzL2Rv&#10;d25yZXYueG1sUEsFBgAAAAAEAAQA9QAAAIgDAAAAAA==&#10;" filled="f" strokeweight="1.2pt">
                  <v:path arrowok="t" o:connecttype="custom" o:connectlocs="0,0;62,0" o:connectangles="0,0"/>
                </v:polyline>
                <v:polyline id="Freeform 18" o:spid="_x0000_s1030" style="position:absolute;visibility:visible;mso-wrap-style:square;v-text-anchor:top" points="16,418,78,418" coordsize="6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LeTMxAAA&#10;ANoAAAAPAAAAZHJzL2Rvd25yZXYueG1sRI9bi8IwFITfhf0P4Sz4IpqusF66RlkFZX0Sb+DjoTnb&#10;liYnpYna/fcbQfBxmJlvmNmitUbcqPGlYwUfgwQEceZ0ybmC03Hdn4DwAVmjcUwK/sjDYv7WmWGq&#10;3Z33dDuEXEQI+xQVFCHUqZQ+K8iiH7iaOHq/rrEYomxyqRu8R7g1cpgkI2mx5LhQYE2rgrLqcLUK&#10;qqVZTq696rLZnbdmd/7UQ0ymSnXf2+8vEIHa8Ao/2z9awRgeV+INkP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i3kzMQAAADaAAAADwAAAAAAAAAAAAAAAACXAgAAZHJzL2Rv&#10;d25yZXYueG1sUEsFBgAAAAAEAAQA9QAAAIgDAAAAAA==&#10;" filled="f" strokeweight="16509emu">
                  <v:path arrowok="t" o:connecttype="custom" o:connectlocs="0,0;62,0" o:connectangles="0,0"/>
                </v:polyline>
                <v:polyline id="Freeform 19" o:spid="_x0000_s1031" style="position:absolute;visibility:visible;mso-wrap-style:square;v-text-anchor:top" points="15,393,78,393" coordsize="6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2Z5vQAA&#10;ANoAAAAPAAAAZHJzL2Rvd25yZXYueG1sRE/NagIxEL4LvkOYQm91tqWUshpFpS0eW/UBhs24WdxM&#10;QhJ3t2/fHAoeP77/1WZyvRo4ps6LhudFBYql8aaTVsP59Pn0DiplEkO9F9bwywk26/lsRbXxo/zw&#10;cMytKiGSatJgcw41YmosO0oLH1gKd/HRUS4wtmgijSXc9fhSVW/oqJPSYCnw3nJzPd6cBrTDhxnp&#10;sPt6PYXtJX7jLQhq/fgwbZegMk/5Lv53H4yGsrVcKTcA13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nJ2Z5vQAAANoAAAAPAAAAAAAAAAAAAAAAAJcCAABkcnMvZG93bnJldi54&#10;bWxQSwUGAAAAAAQABAD1AAAAgQMAAAAA&#10;" filled="f" strokeweight="1.2pt">
                  <v:path arrowok="t" o:connecttype="custom" o:connectlocs="0,0;63,0" o:connectangles="0,0"/>
                </v:polyline>
                <v:polyline id="Freeform 20" o:spid="_x0000_s1032" style="position:absolute;visibility:visible;mso-wrap-style:square;v-text-anchor:top" points="15,368,78,368" coordsize="6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bPvSvgAA&#10;ANoAAAAPAAAAZHJzL2Rvd25yZXYueG1sRI/BCsIwEETvgv8QVvCmqR7EVqOIKAgexOoHLM3aFptN&#10;aaLWfr0RBI/DzLxhluvWVOJJjSstK5iMIxDEmdUl5wqul/1oDsJ5ZI2VZVLwJgfrVb+3xETbF5/p&#10;mfpcBAi7BBUU3teJlC4ryKAb25o4eDfbGPRBNrnUDb4C3FRyGkUzabDksFBgTduCsnv6MApsFx+P&#10;kZGn3aXKuvOJbRp3B6WGg3azAOGp9f/wr33QCmL4Xgk3QK4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mz70r4AAADaAAAADwAAAAAAAAAAAAAAAACXAgAAZHJzL2Rvd25yZXYu&#10;eG1sUEsFBgAAAAAEAAQA9QAAAIIDAAAAAA==&#10;" filled="f" strokeweight="16509emu">
                  <v:path arrowok="t" o:connecttype="custom" o:connectlocs="0,0;63,0" o:connectangles="0,0"/>
                </v:polyline>
                <v:polyline id="Freeform 21" o:spid="_x0000_s1033" style="position:absolute;visibility:visible;mso-wrap-style:square;v-text-anchor:top" points="14,343,78,343" coordsize="6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B2utxAAA&#10;ANsAAAAPAAAAZHJzL2Rvd25yZXYueG1sRI9Bb8IwDIXvk/gPkZF2Gykc0FYIaJqExGEHBojtaDWm&#10;KTRO1oTS/fv5MGk3W+/5vc/L9eBb1VOXmsAGppMCFHEVbMO1geNh8/QMKmVki21gMvBDCdar0cMS&#10;Sxvu/EH9PtdKQjiVaMDlHEutU+XIY5qESCzaOXQes6xdrW2Hdwn3rZ4VxVx7bFgaHEZ6c1Rd9zdv&#10;4PS+O8Rvrl/62eVzF78oOHfcGvM4Hl4XoDIN+d/8d721gi/08osMo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wdrrcQAAADbAAAADwAAAAAAAAAAAAAAAACXAgAAZHJzL2Rv&#10;d25yZXYueG1sUEsFBgAAAAAEAAQA9QAAAIgDAAAAAA==&#10;" filled="f" strokeweight="1.2pt">
                  <v:path arrowok="t" o:connecttype="custom" o:connectlocs="0,0;64,0" o:connectangles="0,0"/>
                </v:polyline>
                <v:polyline id="Freeform 22" o:spid="_x0000_s1034" style="position:absolute;visibility:visible;mso-wrap-style:square;v-text-anchor:top" points="14,318,78,318" coordsize="6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XaLdxAAA&#10;ANsAAAAPAAAAZHJzL2Rvd25yZXYueG1sRE9LS8NAEL4L/odlhN7sphJqSbspElA85NCXQm/T7DQJ&#10;zc6G7Jqk/fVdQfA2H99zVuvRNKKnztWWFcymEQjiwuqaSwWH/fvzAoTzyBoby6TgSg7W6ePDChNt&#10;B95Sv/OlCCHsElRQed8mUrqiIoNualviwJ1tZ9AH2JVSdziEcNPIlyiaS4M1h4YKW8oqKi67H6Mg&#10;l9n36+Gaf/mb/jiW4yY+nYpYqcnT+LYE4Wn0/+I/96cO82fw+0s4QK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2i3cQAAADbAAAADwAAAAAAAAAAAAAAAACXAgAAZHJzL2Rv&#10;d25yZXYueG1sUEsFBgAAAAAEAAQA9QAAAIgDAAAAAA==&#10;" filled="f" strokeweight="16509emu">
                  <v:path arrowok="t" o:connecttype="custom" o:connectlocs="0,0;64,0" o:connectangles="0,0"/>
                </v:polyline>
                <v:polyline id="Freeform 23" o:spid="_x0000_s1035" style="position:absolute;visibility:visible;mso-wrap-style:square;v-text-anchor:top" points="14,293,78,293" coordsize="6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VBBwQAA&#10;ANsAAAAPAAAAZHJzL2Rvd25yZXYueG1sRE9LawIxEL4L/Q9hCt402z1I3RpFCgUPHnyhPQ6bcbO6&#10;maSbuK7/vikUvM3H95zZoreN6KgNtWMFb+MMBHHpdM2VgsP+a/QOIkRkjY1jUvCgAIv5y2CGhXZ3&#10;3lK3i5VIIRwKVGBi9IWUoTRkMYydJ07c2bUWY4JtJXWL9xRuG5ln2URarDk1GPT0aai87m5WwXG9&#10;2fsfrqZdfjlt/Dc5Yw4rpYav/fIDRKQ+PsX/7pVO83P4+yUdIO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JlQQcEAAADbAAAADwAAAAAAAAAAAAAAAACXAgAAZHJzL2Rvd25y&#10;ZXYueG1sUEsFBgAAAAAEAAQA9QAAAIUDAAAAAA==&#10;" filled="f" strokeweight="1.2pt">
                  <v:path arrowok="t" o:connecttype="custom" o:connectlocs="0,0;64,0" o:connectangles="0,0"/>
                </v:polyline>
                <v:polyline id="Freeform 24" o:spid="_x0000_s1036" style="position:absolute;visibility:visible;mso-wrap-style:square;v-text-anchor:top" points="13,269,77,269" coordsize="6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dGtwgAA&#10;ANsAAAAPAAAAZHJzL2Rvd25yZXYueG1sRE/basJAEH0v+A/LCH1rNrYgNXWVWpBUfCim+YAhO+bS&#10;7GzIrknq17tCoW9zONdZbyfTioF6V1tWsIhiEMSF1TWXCvLv/dMrCOeRNbaWScEvOdhuZg9rTLQd&#10;+URD5ksRQtglqKDyvkukdEVFBl1kO+LAnW1v0AfYl1L3OIZw08rnOF5KgzWHhgo7+qio+MkuRkG5&#10;b5prXq8ujTbH7HywX2m6G5R6nE/vbyA8Tf5f/Of+1GH+C9x/CQfIz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t0a3CAAAA2wAAAA8AAAAAAAAAAAAAAAAAlwIAAGRycy9kb3du&#10;cmV2LnhtbFBLBQYAAAAABAAEAPUAAACGAwAAAAA=&#10;" filled="f" strokeweight="15239emu">
                  <v:path arrowok="t" o:connecttype="custom" o:connectlocs="0,0;64,0" o:connectangles="0,0"/>
                </v:polyline>
                <v:polyline id="Freeform 25" o:spid="_x0000_s1037" style="position:absolute;visibility:visible;mso-wrap-style:square;v-text-anchor:top" points="13,244,77,244" coordsize="6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V3/wQAA&#10;ANsAAAAPAAAAZHJzL2Rvd25yZXYueG1sRE/dasIwFL4f+A7hCLubqUPqqKYiMmGIDKc+wKE5tqHN&#10;SUky7Xx6Mxjs7nx8v2e5GmwnruSDcaxgOslAEFdOG64VnE/blzcQISJr7ByTgh8KsCpHT0sstLvx&#10;F12PsRYphEOBCpoY+0LKUDVkMUxcT5y4i/MWY4K+ltrjLYXbTr5mWS4tGk4NDfa0aahqj99Wwcy0&#10;h26nczM3/r79rKbZXubvSj2Ph/UCRKQh/ov/3B86zZ/B7y/pAFk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0Vd/8EAAADbAAAADwAAAAAAAAAAAAAAAACXAgAAZHJzL2Rvd25y&#10;ZXYueG1sUEsFBgAAAAAEAAQA9QAAAIUDAAAAAA==&#10;" filled="f" strokeweight="1.3pt">
                  <v:path arrowok="t" o:connecttype="custom" o:connectlocs="0,0;64,0" o:connectangles="0,0"/>
                </v:polyline>
                <v:polyline id="Freeform 26" o:spid="_x0000_s1038" style="position:absolute;visibility:visible;mso-wrap-style:square;v-text-anchor:top" points="13,219,77,219" coordsize="6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iOxCwgAA&#10;ANsAAAAPAAAAZHJzL2Rvd25yZXYueG1sRE/basJAEH0v+A/LCH1rNhYqNXWVWpBUfCim+YAhO+bS&#10;7GzIrknq17tCoW9zONdZbyfTioF6V1tWsIhiEMSF1TWXCvLv/dMrCOeRNbaWScEvOdhuZg9rTLQd&#10;+URD5ksRQtglqKDyvkukdEVFBl1kO+LAnW1v0AfYl1L3OIZw08rnOF5KgzWHhgo7+qio+MkuRkG5&#10;b5prXq8ujTbH7HywX2m6G5R6nE/vbyA8Tf5f/Of+1GH+C9x/CQfIz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OI7ELCAAAA2wAAAA8AAAAAAAAAAAAAAAAAlwIAAGRycy9kb3du&#10;cmV2LnhtbFBLBQYAAAAABAAEAPUAAACGAwAAAAA=&#10;" filled="f" strokeweight="15239emu">
                  <v:path arrowok="t" o:connecttype="custom" o:connectlocs="0,0;64,0" o:connectangles="0,0"/>
                </v:polyline>
                <v:polyline id="Freeform 27" o:spid="_x0000_s1039" style="position:absolute;visibility:visible;mso-wrap-style:square;v-text-anchor:top" points="13,194,77,194" coordsize="6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22YTwAAA&#10;ANsAAAAPAAAAZHJzL2Rvd25yZXYueG1sRE/bagIxEH0v+A9hBN9qVpFtWY0ipYJIkWr9gGEz7gY3&#10;kyWJuvr1jSD4Nodzndmis424kA/GsYLRMANBXDptuFJw+Fu9f4IIEVlj45gU3CjAYt57m2Gh3ZV3&#10;dNnHSqQQDgUqqGNsCylDWZPFMHQtceKOzluMCfpKao/XFG4bOc6yXFo0nBpqbOmrpvK0P1sFE3P6&#10;bTY6Nx/G31fbcpT9yPxbqUG/W05BROriS/x0r3Wan8Pjl3SAn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422YTwAAAANsAAAAPAAAAAAAAAAAAAAAAAJcCAABkcnMvZG93bnJl&#10;di54bWxQSwUGAAAAAAQABAD1AAAAhAMAAAAA&#10;" filled="f" strokeweight="1.3pt">
                  <v:path arrowok="t" o:connecttype="custom" o:connectlocs="0,0;64,0" o:connectangles="0,0"/>
                </v:polyline>
                <v:polyline id="Freeform 28" o:spid="_x0000_s1040" style="position:absolute;visibility:visible;mso-wrap-style:square;v-text-anchor:top" points="13,169,77,169" coordsize="6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teuwwAA&#10;ANsAAAAPAAAAZHJzL2Rvd25yZXYueG1sRE/NasJAEL4XfIdlhN6ajT3UmrpKLUgqHoppHmDIjvlp&#10;djZk1yT16V2h0Nt8fL+z3k6mFQP1rrasYBHFIIgLq2suFeTf+6dXEM4ja2wtk4JfcrDdzB7WmGg7&#10;8omGzJcihLBLUEHlfZdI6YqKDLrIdsSBO9veoA+wL6XucQzhppXPcfwiDdYcGirs6KOi4ie7GAXl&#10;vmmueb26NNocs/PBfqXpblDqcT69v4HwNPl/8Z/7U4f5S7j/Eg6Qm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FteuwwAAANsAAAAPAAAAAAAAAAAAAAAAAJcCAABkcnMvZG93&#10;bnJldi54bWxQSwUGAAAAAAQABAD1AAAAhwMAAAAA&#10;" filled="f" strokeweight="15239emu">
                  <v:path arrowok="t" o:connecttype="custom" o:connectlocs="0,0;64,0" o:connectangles="0,0"/>
                </v:polyline>
                <v:polyline id="Freeform 29" o:spid="_x0000_s1041" style="position:absolute;visibility:visible;mso-wrap-style:square;v-text-anchor:top" points="13,144,76,144" coordsize="6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t3OxAAA&#10;ANsAAAAPAAAAZHJzL2Rvd25yZXYueG1sRI9Bb8IwDIXvk/gPkZF2G+l6mEYhIDa2iQtCQMXZakxb&#10;0ThVk7Xdv8eHSdxsvef3Pi/Xo2tUT12oPRt4nSWgiAtvay4N5Ofvl3dQISJbbDyTgT8KsF5NnpaY&#10;WT/wkfpTLJWEcMjQQBVjm2kdioochplviUW7+s5hlLUrte1wkHDX6DRJ3rTDmqWhwpY+Kypup19n&#10;IL0ctj/bNNl8tHQ4f82HvJ/vc2Oep+NmASrSGB/m/+udFXyBlV9kAL2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LdzsQAAADbAAAADwAAAAAAAAAAAAAAAACXAgAAZHJzL2Rv&#10;d25yZXYueG1sUEsFBgAAAAAEAAQA9QAAAIgDAAAAAA==&#10;" filled="f" strokeweight="1.3pt">
                  <v:path arrowok="t" o:connecttype="custom" o:connectlocs="0,0;63,0" o:connectangles="0,0"/>
                </v:polyline>
                <v:polyline id="Freeform 30" o:spid="_x0000_s1042" style="position:absolute;visibility:visible;mso-wrap-style:square;v-text-anchor:top" points="13,119,76,119" coordsize="6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fmawgAA&#10;ANsAAAAPAAAAZHJzL2Rvd25yZXYueG1sRE9Na8JAEL0X/A/LCN7qRimlRtcQBEF6sU0LktuYHZNg&#10;djburpr213cLhd7m8T5nlQ2mEzdyvrWsYDZNQBBXVrdcK/j82D6+gPABWWNnmRR8kYdsPXpYYart&#10;nd/pVoRaxBD2KSpoQuhTKX3VkEE/tT1x5E7WGQwRulpqh/cYbjo5T5JnabDl2NBgT5uGqnNxNQqu&#10;JL9D8bQoD5v95ViW7k2/mlypyXjIlyACDeFf/Ofe6Th/Ab+/xAPk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Z+ZrCAAAA2wAAAA8AAAAAAAAAAAAAAAAAlwIAAGRycy9kb3du&#10;cmV2LnhtbFBLBQYAAAAABAAEAPUAAACGAwAAAAA=&#10;" filled="f" strokeweight="15239emu">
                  <v:path arrowok="t" o:connecttype="custom" o:connectlocs="0,0;63,0" o:connectangles="0,0"/>
                </v:polyline>
                <v:polyline id="Freeform 31" o:spid="_x0000_s1043" style="position:absolute;visibility:visible;mso-wrap-style:square;v-text-anchor:top" points="13,94,75,94" coordsize="6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4IuOwgAA&#10;ANsAAAAPAAAAZHJzL2Rvd25yZXYueG1sRE/Pa8IwFL4P/B/CE3Zb03mYo2taZCAIsoHtWHd8NM+m&#10;2LyUJmq3v94chB0/vt95OdtBXGjyvWMFz0kKgrh1uudOwVe9fXoF4QOyxsExKfglD2WxeMgx0+7K&#10;B7pUoRMxhH2GCkwIYyalbw1Z9IkbiSN3dJPFEOHUST3hNYbbQa7S9EVa7Dk2GBzp3VB7qs5WQT2v&#10;8bNp7P7v+wcP641ptucPVupxOW/eQASaw7/47t5pBau4Pn6JP0AW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gi47CAAAA2wAAAA8AAAAAAAAAAAAAAAAAlwIAAGRycy9kb3du&#10;cmV2LnhtbFBLBQYAAAAABAAEAPUAAACGAwAAAAA=&#10;" filled="f" strokeweight="1.3pt">
                  <v:path arrowok="t" o:connecttype="custom" o:connectlocs="0,0;62,0" o:connectangles="0,0"/>
                </v:polyline>
                <v:polyline id="Freeform 32" o:spid="_x0000_s1044" style="position:absolute;visibility:visible;mso-wrap-style:square;v-text-anchor:top" points="13,69,75,69" coordsize="6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nixxAAA&#10;ANsAAAAPAAAAZHJzL2Rvd25yZXYueG1sRI9PawIxFMTvhX6H8ArealYtRVajaEWQXqT+OXh7JM/N&#10;0s1Lukl1/famUPA4zMxvmOm8c424UBtrzwoG/QIEsfam5krBYb9+HYOICdlg45kU3CjCfPb8NMXS&#10;+Ct/0WWXKpEhHEtUYFMKpZRRW3IY+z4QZ+/sW4cpy7aSpsVrhrtGDoviXTqsOS9YDPRhSX/vfp2C&#10;cVguV6ftm5WjFenPn6CPi5FWqvfSLSYgEnXpEf5vb4yC4QD+vuQfIG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954scQAAADbAAAADwAAAAAAAAAAAAAAAACXAgAAZHJzL2Rv&#10;d25yZXYueG1sUEsFBgAAAAAEAAQA9QAAAIgDAAAAAA==&#10;" filled="f" strokeweight="15239emu">
                  <v:path arrowok="t" o:connecttype="custom" o:connectlocs="0,0;62,0" o:connectangles="0,0"/>
                </v:polyline>
                <v:polyline id="Freeform 33" o:spid="_x0000_s1045" style="position:absolute;visibility:visible;mso-wrap-style:square;v-text-anchor:top" points="13,45,74,45" coordsize="62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5dqNxQAA&#10;ANsAAAAPAAAAZHJzL2Rvd25yZXYueG1sRI9Pa8JAFMTvBb/D8gRvddMgYqOrVEXxIBVtL95esy9/&#10;aPZtyK4m+undgtDjMDO/YWaLzlTiSo0rLSt4G0YgiFOrS84VfH9tXicgnEfWWFkmBTdysJj3XmaY&#10;aNvyka4nn4sAYZeggsL7OpHSpQUZdENbEwcvs41BH2STS91gG+CmknEUjaXBksNCgTWtCkp/Txej&#10;oL632Xq0dz/HdWYv7+etbD+XB6UG/e5jCsJT5//Dz/ZOK4hj+PsSfoCc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rl2o3FAAAA2wAAAA8AAAAAAAAAAAAAAAAAlwIAAGRycy9k&#10;b3ducmV2LnhtbFBLBQYAAAAABAAEAPUAAACJAwAAAAA=&#10;" filled="f" strokeweight="1.2pt">
                  <v:path arrowok="t" o:connecttype="custom" o:connectlocs="0,0;61,0" o:connectangles="0,0"/>
                </v:polyline>
                <v:polyline id="Freeform 34" o:spid="_x0000_s1046" style="position:absolute;visibility:visible;mso-wrap-style:square;v-text-anchor:top" points="12,20,72,20" coordsize="6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bG+wwAA&#10;ANsAAAAPAAAAZHJzL2Rvd25yZXYueG1sRI9fa8JAEMTfC36HYwu+1U0VbEk9RQT/vEm1+rzktklM&#10;bi/kzhi/vScU+jjMzG+Y2aK3teq49aUTDe+jBBRL5kwpuYaf4/rtE5QPJIZqJ6zhzh4W88HLjFLj&#10;bvLN3SHkKkLEp6ShCKFJEX1WsCU/cg1L9H5daylE2eZoWrpFuK1xnCRTtFRKXCio4VXBWXW4Wg2n&#10;y3559cfqfNl+bE7nutsjVqj18LVffoEK3If/8F97ZzSMJ/D8En8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SbG+wwAAANsAAAAPAAAAAAAAAAAAAAAAAJcCAABkcnMvZG93&#10;bnJldi54bWxQSwUGAAAAAAQABAD1AAAAhwMAAAAA&#10;" filled="f" strokeweight="16509emu">
                  <v:path arrowok="t" o:connecttype="custom" o:connectlocs="0,0;60,0" o:connectangles="0,0"/>
                </v:polyline>
                <v:group id="Group 35" o:spid="_x0000_s1047" style="position:absolute;left:150;top:138;width:341;height:376" coordorigin="150,138" coordsize="341,3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 36" o:spid="_x0000_s1048" style="position:absolute;left:150;top:138;width:341;height:376;visibility:visible;mso-wrap-style:square;v-text-anchor:top" coordsize="341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W7fDxQAA&#10;ANsAAAAPAAAAZHJzL2Rvd25yZXYueG1sRI9BawIxFITvgv8hPMGbZivUytYopaVF0YOrYj0+Ns/d&#10;pZuXJYm6/nsjFDwOM/MNM523phYXcr6yrOBlmIAgzq2uuFCw330PJiB8QNZYWyYFN/Iwn3U7U0y1&#10;vXJGl20oRISwT1FBGUKTSunzkgz6oW2Io3eyzmCI0hVSO7xGuKnlKEnG0mDFcaHEhj5Lyv+2Z6Pg&#10;6/bTZuu3ZSZ/16vDfuOOO7NaKNXvtR/vIAK14Rn+by+0gtErPL7EHyB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bt8PFAAAA2wAAAA8AAAAAAAAAAAAAAAAAlwIAAGRycy9k&#10;b3ducmV2LnhtbFBLBQYAAAAABAAEAPUAAACJAwAAAAA=&#10;" path="m174,0l152,1,132,5,113,10,95,18,77,28,61,41,45,55,35,69,25,83,17,100,11,117,6,137,2,159,,183,,210,2,230,6,250,13,269,21,286,32,303,45,320,61,335,76,346,93,355,111,362,130,368,151,372,174,374,198,375,213,375,227,374,248,371,259,368,272,365,282,363,292,359,315,351,325,348,333,339,333,322,189,322,168,320,148,316,130,309,113,299,97,285,86,271,79,255,75,237,75,217,80,194,180,194,220,193,260,191,280,190,300,189,320,188,340,186,340,169,339,148,275,148,187,148,147,147,127,146,107,145,87,144,67,142,71,124,78,104,88,89,105,72,120,62,142,53,160,50,184,49,305,49,291,34,276,23,259,14,236,6,218,2,198,,174,0xe" fillcolor="black" stroked="f">
                    <v:path arrowok="t" o:connecttype="custom" o:connectlocs="152,1;113,10;77,28;45,55;25,83;11,117;2,159;0,210;6,250;21,286;45,320;76,346;111,362;151,372;198,375;227,374;259,368;282,363;315,351;333,339;189,322;148,316;113,299;86,271;75,237;80,194;220,193;280,190;320,188;340,169;275,148;147,147;107,145;67,142;78,104;105,72;142,53;184,49;291,34;259,14;218,2;174,0" o:connectangles="0,0,0,0,0,0,0,0,0,0,0,0,0,0,0,0,0,0,0,0,0,0,0,0,0,0,0,0,0,0,0,0,0,0,0,0,0,0,0,0,0,0"/>
                  </v:shape>
                  <v:shape id="Freeform 37" o:spid="_x0000_s1049" style="position:absolute;left:150;top:138;width:341;height:376;visibility:visible;mso-wrap-style:square;v-text-anchor:top" coordsize="341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iSm0xAAA&#10;ANsAAAAPAAAAZHJzL2Rvd25yZXYueG1sRI9BawIxFITvQv9DeIXeNFsPVlajiKXFogdXRT0+Ns/d&#10;xc3LkqS6/nsjCB6HmfmGGU9bU4sLOV9ZVvDZS0AQ51ZXXCjYbX+6QxA+IGusLZOCG3mYTt46Y0y1&#10;vXJGl00oRISwT1FBGUKTSunzkgz6nm2Io3eyzmCI0hVSO7xGuKllP0kG0mDFcaHEhuYl5efNv1Hw&#10;fftts9XXXyYPq+V+t3bHrVkulPp4b2cjEIHa8Ao/2wutoD+Ax5f4A+Tk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okptMQAAADbAAAADwAAAAAAAAAAAAAAAACXAgAAZHJzL2Rv&#10;d25yZXYueG1sUEsFBgAAAAAEAAQA9QAAAIgDAAAAAA==&#10;" path="m333,279l329,279,323,284,316,288,308,292,293,300,271,309,254,314,231,320,212,322,189,322,333,322,333,279xe" fillcolor="black" stroked="f">
                    <v:path arrowok="t" o:connecttype="custom" o:connectlocs="333,279;329,279;323,284;316,288;308,292;293,300;271,309;254,314;231,320;212,322;189,322;333,322;333,279" o:connectangles="0,0,0,0,0,0,0,0,0,0,0,0,0"/>
                  </v:shape>
                  <v:shape id="Freeform 38" o:spid="_x0000_s1050" style="position:absolute;left:150;top:138;width:341;height:376;visibility:visible;mso-wrap-style:square;v-text-anchor:top" coordsize="341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xYwvxAAA&#10;ANsAAAAPAAAAZHJzL2Rvd25yZXYueG1sRI9BawIxFITvhf6H8ArearYetKxGEUuLooeuinp8bJ67&#10;i5uXJYm6/nsjCB6HmfmGGU1aU4sLOV9ZVvDVTUAQ51ZXXCjYbn4/v0H4gKyxtkwKbuRhMn5/G2Gq&#10;7ZUzuqxDISKEfYoKyhCaVEqfl2TQd21DHL2jdQZDlK6Q2uE1wk0te0nSlwYrjgslNjQrKT+tz0bB&#10;z+2vzVaDRSb3q+Vu++8OG7OcK9X5aKdDEIHa8Ao/23OtoDeAx5f4A+T4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cWML8QAAADbAAAADwAAAAAAAAAAAAAAAACXAgAAZHJzL2Rv&#10;d25yZXYueG1sUEsFBgAAAAAEAAQA9QAAAIgDAAAAAA==&#10;" path="m305,49l184,49,205,51,223,56,235,61,245,68,260,85,265,94,270,108,274,127,275,148,339,148,339,141,337,121,333,102,326,83,318,66,306,50,305,49xe" fillcolor="black" stroked="f">
                    <v:path arrowok="t" o:connecttype="custom" o:connectlocs="305,49;184,49;205,51;223,56;235,61;245,68;260,85;265,94;270,108;274,127;275,148;339,148;339,141;337,121;333,102;326,83;318,66;306,50;305,49" o:connectangles="0,0,0,0,0,0,0,0,0,0,0,0,0,0,0,0,0,0,0"/>
                  </v:shape>
                </v:group>
                <v:group id="Group 39" o:spid="_x0000_s1051" style="position:absolute;left:517;top:45;width:234;height:468" coordorigin="517,45" coordsize="234,4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 40" o:spid="_x0000_s1052" style="position:absolute;left:517;top:45;width:234;height:468;visibility:visible;mso-wrap-style:square;v-text-anchor:top" coordsize="234,4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Hn0/xAAA&#10;ANsAAAAPAAAAZHJzL2Rvd25yZXYueG1sRI9Ba8JAFITvBf/D8gRvdWPAoqmrqKhVFEut3h/ZZxLN&#10;vg3Zrab/visUPA4z8w0zmjSmFDeqXWFZQa8bgSBOrS44U3D8Xr4OQDiPrLG0TAp+ycFk3HoZYaLt&#10;nb/odvCZCBB2CSrIva8SKV2ak0HXtRVx8M62NuiDrDOpa7wHuCllHEVv0mDBYSHHiuY5pdfDj1EQ&#10;Zf3Txyne9Gd6u1+sNm5w+ax2SnXazfQdhKfGP8P/7bVWEA/h8SX8AD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R59P8QAAADbAAAADwAAAAAAAAAAAAAAAACXAgAAZHJzL2Rv&#10;d25yZXYueG1sUEsFBgAAAAAEAAQA9QAAAIgDAAAAAA==&#10;" path="m104,0l84,,64,1,44,3,44,23,44,42,43,62,41,82,38,102,19,104,,113,1,133,7,152,26,156,44,171,44,352,46,374,50,394,57,413,67,429,81,444,97,454,116,461,136,465,160,467,171,467,182,466,199,464,216,458,233,442,233,414,161,414,148,412,139,408,131,405,124,399,120,392,115,383,113,374,111,357,111,339,111,312,111,292,111,272,111,252,111,232,112,212,112,192,113,172,114,152,134,152,153,152,173,151,193,149,213,146,233,142,233,122,231,102,191,102,171,102,151,101,131,101,111,99,111,79,110,59,109,39,107,20,104,0xe" fillcolor="black" stroked="f">
                    <v:path arrowok="t" o:connecttype="custom" o:connectlocs="84,0;44,3;44,42;41,82;19,104;1,133;26,156;44,352;50,394;67,429;97,454;136,465;171,467;199,464;233,442;161,414;139,408;124,399;115,383;111,357;111,312;111,272;111,232;112,192;114,152;153,152;193,149;233,142;231,102;171,102;131,101;111,79;109,39;104,0" o:connectangles="0,0,0,0,0,0,0,0,0,0,0,0,0,0,0,0,0,0,0,0,0,0,0,0,0,0,0,0,0,0,0,0,0,0"/>
                  </v:shape>
                  <v:shape id="Freeform 41" o:spid="_x0000_s1053" style="position:absolute;left:517;top:45;width:234;height:468;visibility:visible;mso-wrap-style:square;v-text-anchor:top" coordsize="234,4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/UJ/wgAA&#10;ANsAAAAPAAAAZHJzL2Rvd25yZXYueG1sRE9Na8JAEL0L/Q/LFHrTTVMiEl2lFrVKS0Wt9yE7TWKz&#10;syG7JvHfdw9Cj4/3PVv0phItNa60rOB5FIEgzqwuOVfwfVoPJyCcR9ZYWSYFN3KwmD8MZphq2/GB&#10;2qPPRQhhl6KCwvs6ldJlBRl0I1sTB+7HNgZ9gE0udYNdCDeVjKNoLA2WHBoKrOmtoOz3eDUKojw5&#10;v5/jXbLUH1+rzc5NLvv6U6mnx/51CsJT7//Fd/dWK3gJ68OX8APk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9Qn/CAAAA2wAAAA8AAAAAAAAAAAAAAAAAlwIAAGRycy9kb3du&#10;cmV2LnhtbFBLBQYAAAAABAAEAPUAAACGAwAAAAA=&#10;" path="m233,402l229,402,225,404,218,406,207,410,197,412,187,414,233,414,233,402xe" fillcolor="black" stroked="f">
                    <v:path arrowok="t" o:connecttype="custom" o:connectlocs="233,402;229,402;225,404;218,406;207,410;197,412;187,414;233,414;233,402" o:connectangles="0,0,0,0,0,0,0,0,0"/>
                  </v:shape>
                </v:group>
                <v:group id="Group 42" o:spid="_x0000_s1054" style="position:absolute;left:754;top:45;width:234;height:468" coordorigin="754,45" coordsize="234,4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 43" o:spid="_x0000_s1055" style="position:absolute;left:754;top:45;width:234;height:468;visibility:visible;mso-wrap-style:square;v-text-anchor:top" coordsize="234,4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Y3mTxAAA&#10;ANsAAAAPAAAAZHJzL2Rvd25yZXYueG1sRI9Ba8JAFITvBf/D8oTe6sYUi6SuoqJVUSy1en9kn0k0&#10;+zZkV03/fVcQPA4z8w0zGDWmFFeqXWFZQbcTgSBOrS44U7D/nb/1QTiPrLG0TAr+yMFo2HoZYKLt&#10;jX/ouvOZCBB2CSrIva8SKV2ak0HXsRVx8I62NuiDrDOpa7wFuCllHEUf0mDBYSHHiqY5pefdxSiI&#10;st5hcYhXvYleb2dfK9c/fVcbpV7bzfgThKfGP8OP9lIreI/h/iX8ADn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mN5k8QAAADbAAAADwAAAAAAAAAAAAAAAACXAgAAZHJzL2Rv&#10;d25yZXYueG1sUEsFBgAAAAAEAAQA9QAAAIgDAAAAAA==&#10;" path="m104,0l84,,64,1,44,3,44,23,44,43,43,62,41,82,38,102,19,104,,113,1,133,8,152,26,156,44,171,44,352,46,374,50,394,57,413,68,429,81,444,97,454,116,461,137,465,160,467,171,467,182,466,199,464,216,458,233,442,233,414,161,414,148,412,140,408,131,405,124,399,120,392,116,383,113,374,112,357,111,339,111,312,111,292,111,272,111,252,111,232,112,212,112,192,113,172,114,152,134,152,153,152,173,151,193,149,213,146,233,142,233,122,231,102,191,102,171,102,151,101,131,101,111,99,111,79,111,59,109,39,108,20,104,0xe" fillcolor="black" stroked="f">
                    <v:path arrowok="t" o:connecttype="custom" o:connectlocs="84,0;44,3;44,43;41,82;19,104;1,133;26,156;44,352;50,394;68,429;97,454;137,465;171,467;199,464;233,442;161,414;140,408;124,399;116,383;112,357;111,312;111,272;111,232;112,192;114,152;153,152;193,149;233,142;231,102;171,102;131,101;111,79;109,39;104,0" o:connectangles="0,0,0,0,0,0,0,0,0,0,0,0,0,0,0,0,0,0,0,0,0,0,0,0,0,0,0,0,0,0,0,0,0,0"/>
                  </v:shape>
                  <v:shape id="Freeform 44" o:spid="_x0000_s1056" style="position:absolute;left:754;top:45;width:234;height:468;visibility:visible;mso-wrap-style:square;v-text-anchor:top" coordsize="234,4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L9wIxAAA&#10;ANsAAAAPAAAAZHJzL2Rvd25yZXYueG1sRI/dasJAFITvC77DcgTv6kZFkegqVfzF0qKt94fsaRLN&#10;ng3ZVePbu4LQy2FmvmHG09oU4kqVyy0r6LQjEMSJ1TmnCn5/lu9DEM4jaywsk4I7OZhOGm9jjLW9&#10;8Z6uB5+KAGEXo4LM+zKW0iUZGXRtWxIH789WBn2QVSp1hbcAN4XsRtFAGsw5LGRY0jyj5Hy4GAVR&#10;2j+uj91tf6Z3X4vV1g1P3+WnUq1m/TEC4an2/+FXe6MV9Hrw/BJ+gJ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S/cCMQAAADbAAAADwAAAAAAAAAAAAAAAACXAgAAZHJzL2Rv&#10;d25yZXYueG1sUEsFBgAAAAAEAAQA9QAAAIgDAAAAAA==&#10;" path="m233,402l229,402,225,404,218,406,197,412,187,414,233,414,233,402xe" fillcolor="black" stroked="f">
                    <v:path arrowok="t" o:connecttype="custom" o:connectlocs="233,402;229,402;225,404;218,406;197,412;187,414;233,414;233,402" o:connectangles="0,0,0,0,0,0,0,0"/>
                  </v:shape>
                </v:group>
                <v:group id="Group 45" o:spid="_x0000_s1057" style="position:absolute;left:1010;top:138;width:341;height:376" coordorigin="1010,138" coordsize="341,3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46" o:spid="_x0000_s1058" style="position:absolute;left:1010;top:138;width:341;height:376;visibility:visible;mso-wrap-style:square;v-text-anchor:top" coordsize="341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giEexgAA&#10;ANsAAAAPAAAAZHJzL2Rvd25yZXYueG1sRI9Ba8JAFITvBf/D8oTedFOLtqSuIpYWRQ8mStvjI/ua&#10;BLNvw+5W4793BaHHYWa+YabzzjTiRM7XlhU8DRMQxIXVNZcKDvuPwSsIH5A1NpZJwYU8zGe9hymm&#10;2p45o1MeShEh7FNUUIXQplL6oiKDfmhb4uj9WmcwROlKqR2eI9w0cpQkE2mw5rhQYUvLiopj/mcU&#10;vF8+u2z7ss7k93bzddi5n73ZrJR67HeLNxCBuvAfvrdXWsHzGG5f4g+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giEexgAAANsAAAAPAAAAAAAAAAAAAAAAAJcCAABkcnMv&#10;ZG93bnJldi54bWxQSwUGAAAAAAQABAD1AAAAigMAAAAA&#10;" path="m174,0l152,1,132,5,113,10,95,18,77,28,61,41,45,55,35,69,25,83,17,100,11,117,6,137,2,159,,183,,210,2,230,6,250,13,269,21,286,32,303,45,320,61,335,76,346,93,355,111,362,130,368,151,372,174,374,198,375,220,374,238,373,248,371,259,368,273,365,282,363,292,359,315,351,325,348,333,339,333,322,189,322,168,320,148,316,130,309,113,299,97,285,86,271,79,255,75,237,75,217,80,194,180,194,220,193,260,191,280,190,300,189,320,188,340,186,340,169,339,148,275,148,187,148,147,147,127,146,107,145,87,144,67,142,71,124,78,104,88,89,105,72,120,62,142,53,160,50,184,49,305,49,291,34,276,23,259,14,236,6,218,2,198,,174,0xe" fillcolor="black" stroked="f">
                    <v:path arrowok="t" o:connecttype="custom" o:connectlocs="152,1;113,10;77,28;45,55;25,83;11,117;2,159;0,210;6,250;21,286;45,320;76,346;111,362;151,372;198,375;238,373;259,368;282,363;315,351;333,339;189,322;148,316;113,299;86,271;75,237;80,194;220,193;280,190;320,188;340,169;275,148;147,147;107,145;67,142;78,104;105,72;142,53;184,49;291,34;259,14;218,2;174,0" o:connectangles="0,0,0,0,0,0,0,0,0,0,0,0,0,0,0,0,0,0,0,0,0,0,0,0,0,0,0,0,0,0,0,0,0,0,0,0,0,0,0,0,0,0"/>
                  </v:shape>
                  <v:shape id="Freeform 47" o:spid="_x0000_s1059" style="position:absolute;left:1010;top:138;width:341;height:376;visibility:visible;mso-wrap-style:square;v-text-anchor:top" coordsize="341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UL9pxQAA&#10;ANsAAAAPAAAAZHJzL2Rvd25yZXYueG1sRI9BawIxFITvhf6H8ArearYKWlajlIqi6MFVqT0+Nq+7&#10;SzcvSxJ1/fdGEDwOM/MNM562phZncr6yrOCjm4Agzq2uuFBw2M/fP0H4gKyxtkwKruRhOnl9GWOq&#10;7YUzOu9CISKEfYoKyhCaVEqfl2TQd21DHL0/6wyGKF0htcNLhJta9pJkIA1WHBdKbOi7pPx/dzIK&#10;ZtdFm22Gq0weN+ufw9b97s16qVTnrf0agQjUhmf40V5qBf0B3L/EHyA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9Qv2nFAAAA2wAAAA8AAAAAAAAAAAAAAAAAlwIAAGRycy9k&#10;b3ducmV2LnhtbFBLBQYAAAAABAAEAPUAAACJAwAAAAA=&#10;" path="m333,279l329,279,324,284,316,288,308,292,293,300,271,309,254,314,231,320,212,322,189,322,333,322,333,279xe" fillcolor="black" stroked="f">
                    <v:path arrowok="t" o:connecttype="custom" o:connectlocs="333,279;329,279;324,284;316,288;308,292;293,300;271,309;254,314;231,320;212,322;189,322;333,322;333,279" o:connectangles="0,0,0,0,0,0,0,0,0,0,0,0,0"/>
                  </v:shape>
                  <v:shape id="Freeform 48" o:spid="_x0000_s1060" style="position:absolute;left:1010;top:138;width:341;height:376;visibility:visible;mso-wrap-style:square;v-text-anchor:top" coordsize="341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HBryxQAA&#10;ANsAAAAPAAAAZHJzL2Rvd25yZXYueG1sRI9Ba8JAFITvQv/D8gredFOFWtJspCiKoodGpe3xkX1N&#10;gtm3YXfV+O+7hUKPw8x8w2Tz3rTiSs43lhU8jRMQxKXVDVcKTsfV6AWED8gaW8uk4E4e5vnDIMNU&#10;2xsXdD2ESkQI+xQV1CF0qZS+rMmgH9uOOHrf1hkMUbpKaoe3CDetnCTJszTYcFyosaNFTeX5cDEK&#10;lvd1X+xn20J+7ncfp3f3dTS7jVLDx/7tFUSgPvyH/9obrWA6g98v8QfI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AcGvLFAAAA2wAAAA8AAAAAAAAAAAAAAAAAlwIAAGRycy9k&#10;b3ducmV2LnhtbFBLBQYAAAAABAAEAPUAAACJAwAAAAA=&#10;" path="m305,49l184,49,205,51,223,56,235,61,245,68,253,77,260,85,265,94,270,108,274,127,275,148,339,148,339,141,337,121,333,102,326,83,318,66,306,50,305,49xe" fillcolor="black" stroked="f">
                    <v:path arrowok="t" o:connecttype="custom" o:connectlocs="305,49;184,49;205,51;223,56;235,61;245,68;253,77;260,85;265,94;270,108;274,127;275,148;339,148;339,141;337,121;333,102;326,83;318,66;306,50;305,49" o:connectangles="0,0,0,0,0,0,0,0,0,0,0,0,0,0,0,0,0,0,0,0"/>
                  </v:shape>
                </v:group>
                <v:group id="Group 49" o:spid="_x0000_s1061" style="position:absolute;left:1418;top:147;width:210;height:358" coordorigin="1418,147" coordsize="210,3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 50" o:spid="_x0000_s1062" style="position:absolute;left:1418;top:147;width:210;height:358;visibility:visible;mso-wrap-style:square;v-text-anchor:top" coordsize="210,3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d7TGwwAA&#10;ANsAAAAPAAAAZHJzL2Rvd25yZXYueG1sRI9BawIxFITvQv9DeAVvmq1C0dUoVbDtVXcpeHvdPLOr&#10;m5clSXX775uC4HGYmW+Y5bq3rbiSD41jBS/jDARx5XTDRkFZ7EYzECEia2wdk4JfCrBePQ2WmGt3&#10;4z1dD9GIBOGQo4I6xi6XMlQ1WQxj1xEn7+S8xZikN1J7vCW4beUky16lxYbTQo0dbWuqLocfq8DI&#10;oym/zydffHwV4b089pduv1Fq+Ny/LUBE6uMjfG9/agXTOfx/ST9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d7TGwwAAANsAAAAPAAAAAAAAAAAAAAAAAJcCAABkcnMvZG93&#10;bnJldi54bWxQSwUGAAAAAAQABAD1AAAAhwMAAAAA&#10;" path="m58,0l38,1,19,6,,17,,32,,67,,86,,97,,117,,137,,158,,178,1,197,1,217,1,237,2,257,3,278,3,297,4,317,5,337,6,357,26,357,46,356,66,356,66,317,66,297,66,277,67,258,67,238,68,218,68,198,69,178,70,158,72,137,73,117,75,96,90,86,108,76,130,67,150,63,170,61,209,61,209,39,66,39,64,19,58,0xe" fillcolor="black" stroked="f">
                    <v:path arrowok="t" o:connecttype="custom" o:connectlocs="58,0;38,1;19,6;0,17;0,32;0,67;0,86;0,97;0,117;0,137;0,158;0,178;1,197;1,217;1,237;2,257;3,278;3,297;4,317;5,337;6,357;26,357;46,356;66,356;66,317;66,297;66,277;67,258;67,238;68,218;68,198;69,178;70,158;72,137;73,117;75,96;90,86;108,76;130,67;150,63;170,61;209,61;209,39;66,39;64,19;58,0" o:connectangles="0,0,0,0,0,0,0,0,0,0,0,0,0,0,0,0,0,0,0,0,0,0,0,0,0,0,0,0,0,0,0,0,0,0,0,0,0,0,0,0,0,0,0,0,0,0"/>
                  </v:shape>
                  <v:shape id="Freeform 51" o:spid="_x0000_s1063" style="position:absolute;left:1418;top:147;width:210;height:358;visibility:visible;mso-wrap-style:square;v-text-anchor:top" coordsize="210,3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24mwAAA&#10;ANsAAAAPAAAAZHJzL2Rvd25yZXYueG1sRE/Pa8IwFL4L+x/CG+ym6WTIqKaiA7ddtUXw9mxe02rz&#10;UpJMu/9+OQg7fny/V+vR9uJGPnSOFbzOMhDEtdMdGwVVuZu+gwgRWWPvmBT8UoB18TRZYa7dnfd0&#10;O0QjUgiHHBW0MQ65lKFuyWKYuYE4cY3zFmOC3kjt8Z7CbS/nWbaQFjtODS0O9NFSfT38WAVGnkx1&#10;vjS+/DqW4bM6jddhv1Xq5XncLEFEGuO/+OH+1gre0vr0Jf0AWf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S24mwAAAANsAAAAPAAAAAAAAAAAAAAAAAJcCAABkcnMvZG93bnJl&#10;di54bWxQSwUGAAAAAAQABAD1AAAAhAMAAAAA&#10;" path="m209,61l184,61,190,62,195,62,201,63,205,64,209,64,209,61xe" fillcolor="black" stroked="f">
                    <v:path arrowok="t" o:connecttype="custom" o:connectlocs="209,61;184,61;190,62;195,62;201,63;205,64;209,64;209,61" o:connectangles="0,0,0,0,0,0,0,0"/>
                  </v:shape>
                  <v:shape id="Freeform 52" o:spid="_x0000_s1064" style="position:absolute;left:1418;top:147;width:210;height:358;visibility:visible;mso-wrap-style:square;v-text-anchor:top" coordsize="210,3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8u9wwAA&#10;ANsAAAAPAAAAZHJzL2Rvd25yZXYueG1sRI9Ba8JAFITvBf/D8gRvdWORUlI3QQutvWpCwdtr9rlJ&#10;zb4Nu6um/74rCD0OM/MNsypH24sL+dA5VrCYZyCIG6c7Ngrq6v3xBUSIyBp7x6TglwKUxeRhhbl2&#10;V97RZR+NSBAOOSpoYxxyKUPTksUwdwNx8o7OW4xJeiO1x2uC214+ZdmztNhxWmhxoLeWmtP+bBUY&#10;eTD198/RV9uvKnzUh/E07DZKzabj+hVEpDH+h+/tT61guYDbl/QDZP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B8u9wwAAANsAAAAPAAAAAAAAAAAAAAAAAJcCAABkcnMvZG93&#10;bnJldi54bWxQSwUGAAAAAAQABAD1AAAAhwMAAAAA&#10;" path="m194,0l181,,164,1,145,6,122,15,105,24,86,32,66,39,209,39,209,2,205,1,201,,197,,194,0xe" fillcolor="black" stroked="f">
                    <v:path arrowok="t" o:connecttype="custom" o:connectlocs="194,0;181,0;164,1;145,6;122,15;105,24;86,32;66,39;209,39;209,2;205,1;201,0;197,0;194,0" o:connectangles="0,0,0,0,0,0,0,0,0,0,0,0,0,0"/>
                  </v:shape>
                </v:group>
                <v:shape id="Freeform 53" o:spid="_x0000_s1065" style="position:absolute;left:12;top:7;width:67;height:498;visibility:visible;mso-wrap-style:square;v-text-anchor:top" coordsize="67,4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yFWIxAAA&#10;ANsAAAAPAAAAZHJzL2Rvd25yZXYueG1sRI/RasJAFETfBf9huUJfim4a0qLRVYrQYsFSavyAS/Y2&#10;Cd29G7Jrkv69WxB8HGbmDLPZjdaInjrfOFbwtEhAEJdON1wpOBdv8yUIH5A1Gsek4I887LbTyQZz&#10;7Qb+pv4UKhEh7HNUUIfQ5lL6siaLfuFa4uj9uM5iiLKrpO5wiHBrZJokL9Jiw3Ghxpb2NZW/p4tV&#10;8Nl8Sabju96vQmZWl8fiwzwXSj3Mxtc1iEBjuIdv7YNWkKXw/yX+ALm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8hViMQAAADbAAAADwAAAAAAAAAAAAAAAACXAgAAZHJzL2Rv&#10;d25yZXYueG1sUEsFBgAAAAAEAAQA9QAAAIgDAAAAAA==&#10;" path="m66,497l46,497,26,497,6,497,5,472,4,448,3,423,3,398,2,373,2,348,1,323,1,298,1,273,,248,,224,,199,,174,,149,,124,,99,,74,,49,,24,,,19,,40,,60,,60,24,61,49,62,74,63,99,63,124,64,149,64,174,65,199,65,224,65,248,65,273,66,298,66,323,66,348,66,373,66,398,66,423,66,448,66,472,66,497xe" filled="f" strokeweight="9524emu">
                  <v:path arrowok="t" o:connecttype="custom" o:connectlocs="66,497;46,497;26,497;6,497;5,472;4,448;3,423;3,398;2,373;2,348;1,323;1,298;1,273;0,248;0,224;0,199;0,174;0,149;0,124;0,99;0,74;0,49;0,24;0,0;19,0;40,0;60,0;60,24;61,49;62,74;63,99;63,124;64,149;64,174;65,199;65,224;65,248;65,273;66,298;66,323;66,348;66,373;66,398;66,423;66,448;66,472;66,497" o:connectangles="0,0,0,0,0,0,0,0,0,0,0,0,0,0,0,0,0,0,0,0,0,0,0,0,0,0,0,0,0,0,0,0,0,0,0,0,0,0,0,0,0,0,0,0,0,0,0"/>
                </v:shape>
                <v:shape id="Freeform 54" o:spid="_x0000_s1066" style="position:absolute;left:150;top:138;width:341;height:376;visibility:visible;mso-wrap-style:square;v-text-anchor:top" coordsize="341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Q1mvwgAA&#10;ANsAAAAPAAAAZHJzL2Rvd25yZXYueG1sRI9RSwMxEITfhf6HsIW+2b1alXo2LSIUfBLa+gOWy3o5&#10;e9mEJPau/fVGEHwcZuYbZr0dXa/OHFPnRcNiXoFiabzppNXwcdzdrkClTGKo98IaLpxgu5ncrKk2&#10;fpA9nw+5VQUiqSYNNudQI6bGsqM094GleJ8+OspFxhZNpKHAXY93VfWIjjopC5YCv1puTodvpwGH&#10;B1y5sHt/2oevTMerRRut1rPp+PIMKvOY/8N/7Tej4X4Jv1/KD8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DWa/CAAAA2wAAAA8AAAAAAAAAAAAAAAAAlwIAAGRycy9kb3du&#10;cmV2LnhtbFBLBQYAAAAABAAEAPUAAACGAwAAAAA=&#10;" path="m198,375l174,374,151,372,130,368,111,362,93,355,76,346,61,335,45,320,32,303,21,286,13,269,6,250,2,230,,210,,183,2,159,6,137,11,117,17,100,25,83,35,69,45,55,61,41,77,28,95,18,113,10,132,5,152,1,174,,198,,218,2,236,6,259,14,276,23,291,34,306,50,318,66,326,83,333,102,337,121,339,141,340,169,340,186,320,188,300,189,280,190,260,191,240,192,220,193,200,193,180,194,160,194,140,194,120,194,100,194,80,194,75,217,75,237,79,255,86,271,97,285,113,299,130,309,148,316,168,320,189,322,212,322,231,320,254,314,271,309,293,300,308,292,316,288,323,284,329,279,330,279,331,279,333,279,333,299,333,319,333,339,325,348,315,351,304,355,292,359,282,363,272,365,259,368,248,371,237,373,227,374,213,375,198,375xe" filled="f" strokeweight="9524emu">
                  <v:path arrowok="t" o:connecttype="custom" o:connectlocs="174,374;130,368;93,355;61,335;32,303;13,269;2,230;0,183;6,137;17,100;35,69;61,41;95,18;132,5;174,0;218,2;259,14;291,34;318,66;333,102;339,141;340,186;300,189;260,191;220,193;180,194;140,194;100,194;75,217;79,255;97,285;130,309;168,320;212,322;254,314;293,300;316,288;329,279;331,279;333,299;333,339;315,351;292,359;272,365;248,371;227,374;198,375" o:connectangles="0,0,0,0,0,0,0,0,0,0,0,0,0,0,0,0,0,0,0,0,0,0,0,0,0,0,0,0,0,0,0,0,0,0,0,0,0,0,0,0,0,0,0,0,0,0,0"/>
                </v:shape>
                <v:shape id="Freeform 55" o:spid="_x0000_s1067" style="position:absolute;left:218;top:187;width:209;height:99;visibility:visible;mso-wrap-style:square;v-text-anchor:top" coordsize="209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bTRCwwAA&#10;ANsAAAAPAAAAZHJzL2Rvd25yZXYueG1sRI/dagIxFITvBd8hnIJ3mq2IyGqUUhRWCta/BzhsTneX&#10;bk6WJGa3b28KhV4OM/MNs9kNphWRnG8sK3idZSCIS6sbrhTcb4fpCoQPyBpby6TghzzstuPRBnNt&#10;e75QvIZKJAj7HBXUIXS5lL6syaCf2Y44eV/WGQxJukpqh32Cm1bOs2wpDTacFmrs6L2m8vv6MAo4&#10;fhSP856LeCqPx355c/Fz7pSavAxvaxCBhvAf/msXWsFiAb9f0g+Q2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bTRCwwAAANsAAAAPAAAAAAAAAAAAAAAAAJcCAABkcnMvZG93&#10;bnJldi54bWxQSwUGAAAAAAQABAD1AAAAhwMAAAAA&#10;" path="m208,98l206,77,202,59,198,45,192,35,185,27,177,18,167,11,155,6,138,1,117,,93,,74,3,53,13,37,22,21,39,11,54,3,74,,93,19,94,39,95,59,96,79,97,99,98,119,98,139,98,159,98,179,98,199,98,208,98xe" filled="f" strokeweight="9524emu">
                  <v:path arrowok="t" o:connecttype="custom" o:connectlocs="208,98;206,77;202,59;198,45;192,35;185,27;177,18;167,11;155,6;138,1;117,0;93,0;74,3;53,13;37,22;21,39;11,54;3,74;0,93;19,94;39,95;59,96;79,97;99,98;119,98;139,98;159,98;179,98;199,98;208,98" o:connectangles="0,0,0,0,0,0,0,0,0,0,0,0,0,0,0,0,0,0,0,0,0,0,0,0,0,0,0,0,0,0"/>
                </v:shape>
                <v:shape id="Freeform 56" o:spid="_x0000_s1068" style="position:absolute;left:517;top:45;width:234;height:468;visibility:visible;mso-wrap-style:square;v-text-anchor:top" coordsize="234,4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Mv/xQAA&#10;ANsAAAAPAAAAZHJzL2Rvd25yZXYueG1sRI9Pa8JAFMTvQr/D8gq96aZFJUTXUKTa4sk/RfD2yD6T&#10;0N23IbuNqZ/eFYQeh5n5DTPPe2tER62vHSt4HSUgiAunay4VfB9WwxSED8gajWNS8Ece8sXTYI6Z&#10;dhfeUbcPpYgQ9hkqqEJoMil9UZFFP3INcfTOrrUYomxLqVu8RLg18i1JptJizXGhwoaWFRU/+1+r&#10;wE7MtklP089r/bFMV7vDerM1R6Venvv3GYhAffgPP9pfWsF4Avcv8QfIx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msy//FAAAA2wAAAA8AAAAAAAAAAAAAAAAAlwIAAGRycy9k&#10;b3ducmV2LnhtbFBLBQYAAAAABAAEAPUAAACJAwAAAAA=&#10;" path="m160,467l136,465,116,461,97,454,81,444,67,429,57,413,50,394,46,374,44,352,44,331,44,311,44,291,44,271,44,251,44,231,44,211,44,191,44,171,26,156,7,152,1,133,,113,19,104,38,102,41,82,43,62,44,42,44,23,44,3,64,1,84,,104,,107,20,109,39,110,59,111,79,111,99,131,101,151,101,171,102,191,102,211,102,231,102,233,122,233,142,213,146,193,149,173,151,153,152,134,152,114,152,113,172,112,192,112,212,111,232,111,252,111,272,111,292,111,312,111,339,111,357,113,374,115,383,120,392,124,399,131,405,139,408,148,412,161,414,176,414,187,414,197,412,207,410,218,406,225,404,229,402,231,402,232,402,233,402,233,422,233,442,216,458,199,464,182,466,171,467,160,467xe" filled="f" strokeweight="9524emu">
                  <v:path arrowok="t" o:connecttype="custom" o:connectlocs="136,465;97,454;67,429;50,394;44,352;44,311;44,271;44,231;44,191;26,156;1,133;19,104;41,82;44,42;44,3;84,0;107,20;110,59;111,99;151,101;191,102;231,102;233,142;193,149;153,152;114,152;112,192;111,232;111,272;111,312;111,357;115,383;124,399;139,408;161,414;187,414;207,410;225,404;231,402;233,402;233,442;199,464;171,467" o:connectangles="0,0,0,0,0,0,0,0,0,0,0,0,0,0,0,0,0,0,0,0,0,0,0,0,0,0,0,0,0,0,0,0,0,0,0,0,0,0,0,0,0,0,0"/>
                </v:shape>
                <v:shape id="Freeform 57" o:spid="_x0000_s1069" style="position:absolute;left:754;top:45;width:234;height:468;visibility:visible;mso-wrap-style:square;v-text-anchor:top" coordsize="234,4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lWIxQAA&#10;ANsAAAAPAAAAZHJzL2Rvd25yZXYueG1sRI9Pa8JAFMTvBb/D8gRvdaPYEFJXEVFbevIfQm+P7GsS&#10;uvs2ZFdN/fRuQfA4zMxvmOm8s0ZcqPW1YwWjYQKCuHC65lLB8bB+zUD4gKzROCYFf+RhPuu9TDHX&#10;7so7uuxDKSKEfY4KqhCaXEpfVGTRD11DHL0f11oMUbal1C1eI9waOU6SVFqsOS5U2NCyouJ3f7YK&#10;7JvZNtl3+nGrV8tsvTtsvrbmpNSg3y3eQQTqwjP8aH9qBZMU/r/EHyB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l+VYjFAAAA2wAAAA8AAAAAAAAAAAAAAAAAlwIAAGRycy9k&#10;b3ducmV2LnhtbFBLBQYAAAAABAAEAPUAAACJAwAAAAA=&#10;" path="m160,467l137,465,116,461,97,454,81,444,68,429,57,413,50,394,46,374,44,352,44,331,44,311,44,291,44,271,44,251,44,231,44,211,44,191,44,171,26,156,8,152,1,133,,113,19,104,38,102,41,82,43,62,44,43,44,23,44,3,64,1,84,,104,,108,20,109,39,111,59,111,79,111,99,131,101,151,101,171,102,191,102,211,102,231,102,233,122,233,142,213,146,193,149,173,151,153,152,134,152,114,152,113,172,112,192,112,212,111,232,111,252,111,272,111,292,111,312,111,339,112,357,113,374,116,383,120,392,124,399,131,405,140,408,148,412,161,414,176,414,187,414,197,412,207,410,218,406,225,404,229,402,231,402,232,402,233,402,233,422,233,442,216,458,199,464,182,466,171,467,160,467xe" filled="f" strokeweight="9524emu">
                  <v:path arrowok="t" o:connecttype="custom" o:connectlocs="137,465;97,454;68,429;50,394;44,352;44,311;44,271;44,231;44,191;26,156;1,133;19,104;41,82;44,43;44,3;84,0;108,20;111,59;111,99;151,101;191,102;231,102;233,142;193,149;153,152;114,152;112,192;111,232;111,272;111,312;112,357;116,383;124,399;140,408;161,414;187,414;207,410;225,404;231,402;233,402;233,442;199,464;171,467" o:connectangles="0,0,0,0,0,0,0,0,0,0,0,0,0,0,0,0,0,0,0,0,0,0,0,0,0,0,0,0,0,0,0,0,0,0,0,0,0,0,0,0,0,0,0"/>
                </v:shape>
                <v:shape id="Freeform 58" o:spid="_x0000_s1070" style="position:absolute;left:1010;top:138;width:341;height:376;visibility:visible;mso-wrap-style:square;v-text-anchor:top" coordsize="341,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F+swgAA&#10;ANsAAAAPAAAAZHJzL2Rvd25yZXYueG1sRI9RSwMxEITfhf6HsIW+2b1K1Xo2LSIUfBLa+gOWy3o5&#10;e9mEJPau/fVGEHwcZuYbZr0dXa/OHFPnRcNiXoFiabzppNXwcdzdrkClTGKo98IaLpxgu5ncrKk2&#10;fpA9nw+5VQUiqSYNNudQI6bGsqM094GleJ8+OspFxhZNpKHAXY93VfWAjjopC5YCv1puTodvpwGH&#10;e1y5sHt/2oevTMerRRut1rPp+PIMKvOY/8N/7TejYfkIv1/KD8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94X6zCAAAA2wAAAA8AAAAAAAAAAAAAAAAAlwIAAGRycy9kb3du&#10;cmV2LnhtbFBLBQYAAAAABAAEAPUAAACGAwAAAAA=&#10;" path="m198,375l174,374,151,372,130,368,111,362,93,355,76,346,61,335,45,320,32,303,21,286,13,269,6,250,2,230,,210,,183,2,159,6,137,11,117,17,100,25,83,35,69,45,55,61,41,77,28,95,18,113,10,132,5,152,1,174,,198,,218,2,236,6,259,14,276,23,291,34,306,50,318,66,326,83,333,102,337,121,339,141,340,169,340,186,320,188,300,189,280,190,260,191,240,192,220,193,200,193,180,194,160,194,140,194,120,194,100,194,80,194,75,217,75,237,79,255,86,271,97,285,113,299,130,309,148,316,168,320,189,322,212,322,231,320,254,314,271,309,293,300,308,292,316,288,324,284,329,279,330,279,331,279,333,279,333,299,333,319,333,339,325,348,315,351,304,355,292,359,282,363,273,365,259,368,248,371,238,373,220,374,198,375,198,375xe" filled="f" strokeweight="9524emu">
                  <v:path arrowok="t" o:connecttype="custom" o:connectlocs="174,374;130,368;93,355;61,335;32,303;13,269;2,230;0,183;6,137;17,100;35,69;61,41;95,18;132,5;174,0;218,2;259,14;291,34;318,66;333,102;339,141;340,186;300,189;260,191;220,193;180,194;140,194;100,194;75,217;79,255;97,285;130,309;168,320;212,322;254,314;293,300;316,288;329,279;331,279;333,299;333,339;315,351;292,359;273,365;248,371;220,374;198,375" o:connectangles="0,0,0,0,0,0,0,0,0,0,0,0,0,0,0,0,0,0,0,0,0,0,0,0,0,0,0,0,0,0,0,0,0,0,0,0,0,0,0,0,0,0,0,0,0,0,0"/>
                </v:shape>
                <v:shape id="Freeform 59" o:spid="_x0000_s1071" style="position:absolute;left:1078;top:187;width:209;height:99;visibility:visible;mso-wrap-style:square;v-text-anchor:top" coordsize="209,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ID5HwAAA&#10;ANsAAAAPAAAAZHJzL2Rvd25yZXYueG1sRE/dasIwFL4f7B3CGXg304nI6IwyxoSK4E/dAxyaY1ts&#10;TkoS0/r25kLY5cf3v1yPphORnG8tK/iYZiCIK6tbrhX8nTfvnyB8QNbYWSYFd/KwXr2+LDHXduAT&#10;xTLUIoWwz1FBE0KfS+mrhgz6qe2JE3exzmBI0NVSOxxSuOnkLMsW0mDLqaHBnn4aqq7lzSjguCtu&#10;x18u4r7abofF2cXDzCk1eRu/v0AEGsO/+OkutIJ5Gpu+pB8gV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ID5HwAAAANsAAAAPAAAAAAAAAAAAAAAAAJcCAABkcnMvZG93bnJl&#10;di54bWxQSwUGAAAAAAQABAD1AAAAhAMAAAAA&#10;" path="m208,98l206,77,202,59,198,45,192,35,185,27,177,18,167,11,155,6,138,1,117,,93,,74,3,53,13,37,22,21,39,11,54,3,74,,93,19,94,39,95,59,96,79,97,99,98,119,98,139,98,159,98,179,98,199,98,208,98xe" filled="f" strokeweight="9524emu">
                  <v:path arrowok="t" o:connecttype="custom" o:connectlocs="208,98;206,77;202,59;198,45;192,35;185,27;177,18;167,11;155,6;138,1;117,0;93,0;74,3;53,13;37,22;21,39;11,54;3,74;0,93;19,94;39,95;59,96;79,97;99,98;119,98;139,98;159,98;179,98;199,98;208,98" o:connectangles="0,0,0,0,0,0,0,0,0,0,0,0,0,0,0,0,0,0,0,0,0,0,0,0,0,0,0,0,0,0"/>
                </v:shape>
                <v:shape id="Freeform 60" o:spid="_x0000_s1072" style="position:absolute;left:1418;top:147;width:210;height:358;visibility:visible;mso-wrap-style:square;v-text-anchor:top" coordsize="210,3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H6EwwAA&#10;ANsAAAAPAAAAZHJzL2Rvd25yZXYueG1sRI9Pi8IwFMTvC36H8ARva1rRRatRRBDcwx78d380z7bY&#10;vNQktt399JsFYY/DzPyGWW16U4uWnK8sK0jHCQji3OqKCwWX8/59DsIHZI21ZVLwTR4268HbCjNt&#10;Oz5SewqFiBD2GSooQ2gyKX1ekkE/tg1x9G7WGQxRukJqh12Em1pOkuRDGqw4LpTY0K6k/H56GgV0&#10;/+x++mvqvuaX9NE+ZrPnTTdKjYb9dgkiUB/+w6/2QSuYLuD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hH6EwwAAANsAAAAPAAAAAAAAAAAAAAAAAJcCAABkcnMvZG93&#10;bnJldi54bWxQSwUGAAAAAAQABAD1AAAAhwMAAAAA&#10;" path="m209,64l208,64,207,64,205,64,201,63,195,62,190,62,184,61,178,61,170,61,150,63,130,67,108,76,90,86,75,96,73,117,72,137,70,158,69,178,68,198,68,218,67,238,67,258,66,278,66,297,66,317,66,336,66,356,46,356,26,357,6,357,5,337,4,317,3,297,3,277,2,257,1,237,1,217,1,197,,177,,157,,137,,117,,97,,77,,57,,37,,17,19,6,38,1,58,,64,19,66,39,86,32,105,24,122,15,145,6,164,1,181,,189,,194,,197,,201,,205,1,209,2,209,21,209,42,209,62,209,64xe" filled="f" strokeweight="9524emu">
                  <v:path arrowok="t" o:connecttype="custom" o:connectlocs="208,64;205,64;195,62;184,61;170,61;130,67;90,86;73,117;70,158;68,198;67,238;66,278;66,317;66,356;26,357;5,337;3,297;2,257;1,217;0,177;0,137;0,97;0,57;0,17;38,1;64,19;86,32;122,15;164,1;189,0;197,0;205,1;209,21;209,62" o:connectangles="0,0,0,0,0,0,0,0,0,0,0,0,0,0,0,0,0,0,0,0,0,0,0,0,0,0,0,0,0,0,0,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position w:val="-13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44F82DB" wp14:editId="495BB4EB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838200" cy="381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6DE" w:rsidRDefault="003D16DE" w:rsidP="003D16DE">
      <w:pPr>
        <w:widowControl w:val="0"/>
        <w:tabs>
          <w:tab w:val="left" w:pos="1786"/>
          <w:tab w:val="left" w:pos="2748"/>
          <w:tab w:val="left" w:pos="4342"/>
        </w:tabs>
        <w:kinsoku w:val="0"/>
        <w:overflowPunct w:val="0"/>
        <w:autoSpaceDE w:val="0"/>
        <w:autoSpaceDN w:val="0"/>
        <w:adjustRightInd w:val="0"/>
        <w:spacing w:line="645" w:lineRule="exact"/>
        <w:ind w:left="112"/>
        <w:rPr>
          <w:rFonts w:ascii="Times New Roman" w:hAnsi="Times New Roman" w:cs="Times New Roman"/>
          <w:position w:val="-13"/>
          <w:sz w:val="20"/>
          <w:szCs w:val="20"/>
        </w:rPr>
      </w:pPr>
      <w:r>
        <w:rPr>
          <w:rFonts w:ascii="Times New Roman" w:hAnsi="Times New Roman" w:cs="Times New Roman"/>
          <w:noProof/>
          <w:position w:val="-1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55F61" wp14:editId="56991069">
                <wp:simplePos x="0" y="0"/>
                <wp:positionH relativeFrom="column">
                  <wp:posOffset>3543300</wp:posOffset>
                </wp:positionH>
                <wp:positionV relativeFrom="paragraph">
                  <wp:posOffset>74930</wp:posOffset>
                </wp:positionV>
                <wp:extent cx="4229100" cy="800100"/>
                <wp:effectExtent l="0" t="0" r="0" b="1270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6DE" w:rsidRPr="003D16DE" w:rsidRDefault="003D16DE">
                            <w:pPr>
                              <w:rPr>
                                <w:rFonts w:ascii="OpenDyslexic" w:hAnsi="OpenDyslexic"/>
                              </w:rPr>
                            </w:pPr>
                            <w:r w:rsidRPr="003D16DE">
                              <w:rPr>
                                <w:rFonts w:ascii="OpenDyslexic" w:hAnsi="OpenDyslexic"/>
                              </w:rPr>
                              <w:t>Name</w:t>
                            </w:r>
                            <w:proofErr w:type="gramStart"/>
                            <w:r w:rsidRPr="003D16DE">
                              <w:rPr>
                                <w:rFonts w:ascii="OpenDyslexic" w:hAnsi="OpenDyslexic"/>
                              </w:rPr>
                              <w:t>:_</w:t>
                            </w:r>
                            <w:proofErr w:type="gramEnd"/>
                            <w:r w:rsidRPr="003D16DE">
                              <w:rPr>
                                <w:rFonts w:ascii="OpenDyslexic" w:hAnsi="OpenDyslexic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79pt;margin-top:5.9pt;width:333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BtZM4CAAAQ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" filled="f" stroked="f">
                <v:textbox>
                  <w:txbxContent>
                    <w:p w:rsidR="003D16DE" w:rsidRPr="003D16DE" w:rsidRDefault="003D16DE">
                      <w:pPr>
                        <w:rPr>
                          <w:rFonts w:ascii="OpenDyslexic" w:hAnsi="OpenDyslexic"/>
                        </w:rPr>
                      </w:pPr>
                      <w:r w:rsidRPr="003D16DE">
                        <w:rPr>
                          <w:rFonts w:ascii="OpenDyslexic" w:hAnsi="OpenDyslexic"/>
                        </w:rPr>
                        <w:t>Name</w:t>
                      </w:r>
                      <w:proofErr w:type="gramStart"/>
                      <w:r w:rsidRPr="003D16DE">
                        <w:rPr>
                          <w:rFonts w:ascii="OpenDyslexic" w:hAnsi="OpenDyslexic"/>
                        </w:rPr>
                        <w:t>:_</w:t>
                      </w:r>
                      <w:proofErr w:type="gramEnd"/>
                      <w:r w:rsidRPr="003D16DE">
                        <w:rPr>
                          <w:rFonts w:ascii="OpenDyslexic" w:hAnsi="OpenDyslexic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16DE" w:rsidRPr="003D16DE" w:rsidRDefault="003D16DE" w:rsidP="003D16DE">
      <w:pPr>
        <w:widowControl w:val="0"/>
        <w:tabs>
          <w:tab w:val="left" w:pos="1786"/>
          <w:tab w:val="left" w:pos="2748"/>
          <w:tab w:val="left" w:pos="4342"/>
        </w:tabs>
        <w:kinsoku w:val="0"/>
        <w:overflowPunct w:val="0"/>
        <w:autoSpaceDE w:val="0"/>
        <w:autoSpaceDN w:val="0"/>
        <w:adjustRightInd w:val="0"/>
        <w:spacing w:line="645" w:lineRule="exact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1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6743700" cy="8229600"/>
                <wp:effectExtent l="0" t="0" r="0" b="0"/>
                <wp:wrapSquare wrapText="bothSides"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6DE" w:rsidRPr="003D16DE" w:rsidRDefault="003D16DE" w:rsidP="003D16D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177" w:right="438"/>
                              <w:outlineLvl w:val="0"/>
                              <w:rPr>
                                <w:rFonts w:ascii="OpenDyslexic" w:hAnsi="OpenDyslexic" w:cs="Tahoma-Bold"/>
                                <w:sz w:val="28"/>
                                <w:szCs w:val="28"/>
                              </w:rPr>
                            </w:pPr>
                            <w:r w:rsidRPr="003D16DE">
                              <w:rPr>
                                <w:rFonts w:ascii="OpenDyslexic" w:hAnsi="OpenDyslexic" w:cs="Tahoma-Bold"/>
                                <w:b/>
                                <w:bCs/>
                                <w:sz w:val="28"/>
                                <w:szCs w:val="28"/>
                              </w:rPr>
                              <w:t>First</w:t>
                            </w:r>
                            <w:r w:rsidRPr="003D16DE">
                              <w:rPr>
                                <w:rFonts w:ascii="OpenDyslexic" w:hAnsi="OpenDyslexic" w:cs="Tahoma-Bold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-Bold"/>
                                <w:b/>
                                <w:bCs/>
                                <w:sz w:val="28"/>
                                <w:szCs w:val="28"/>
                              </w:rPr>
                              <w:t>paragraph</w:t>
                            </w: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9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91"/>
                              <w:ind w:right="438"/>
                              <w:rPr>
                                <w:rFonts w:ascii="OpenDyslexic" w:hAnsi="OpenDyslexic" w:cs="Tahoma"/>
                              </w:rPr>
                            </w:pPr>
                            <w:r>
                              <w:rPr>
                                <w:rFonts w:ascii="OpenDyslexic" w:hAnsi="OpenDyslexic" w:cs="Tahoma"/>
                              </w:rPr>
                              <w:t>I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ntroduce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9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yourself</w:t>
                            </w: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9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438"/>
                              <w:rPr>
                                <w:rFonts w:ascii="OpenDyslexic" w:hAnsi="OpenDyslexic" w:cs="Tahoma"/>
                                <w:spacing w:val="-6"/>
                              </w:rPr>
                            </w:pPr>
                            <w:r w:rsidRPr="003D16DE">
                              <w:rPr>
                                <w:rFonts w:ascii="OpenDyslexic" w:hAnsi="OpenDyslexic" w:cs="Tahoma"/>
                              </w:rPr>
                              <w:t xml:space="preserve">State the purpose of your letter (ex: “ I need to tell you about </w:t>
                            </w:r>
                            <w:proofErr w:type="spellStart"/>
                            <w:r w:rsidRPr="003D16DE">
                              <w:rPr>
                                <w:rFonts w:ascii="OpenDyslexic" w:hAnsi="OpenDyslexic" w:cs="Tahoma"/>
                              </w:rPr>
                              <w:t>Bunnicula</w:t>
                            </w:r>
                            <w:proofErr w:type="spellEnd"/>
                            <w:r w:rsidRPr="003D16DE">
                              <w:rPr>
                                <w:rFonts w:ascii="OpenDyslexic" w:hAnsi="OpenDyslexic" w:cs="Tahoma"/>
                              </w:rPr>
                              <w:t>. There is something very strange about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41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6"/>
                              </w:rPr>
                              <w:t>him.”)</w:t>
                            </w: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OpenDyslexic" w:hAnsi="OpenDyslexic" w:cs="Tahoma"/>
                              </w:rPr>
                            </w:pP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77" w:right="438"/>
                              <w:outlineLvl w:val="0"/>
                              <w:rPr>
                                <w:rFonts w:ascii="OpenDyslexic" w:hAnsi="OpenDyslexic" w:cs="Tahoma-Bold"/>
                                <w:sz w:val="28"/>
                                <w:szCs w:val="28"/>
                              </w:rPr>
                            </w:pPr>
                            <w:r w:rsidRPr="003D16DE">
                              <w:rPr>
                                <w:rFonts w:ascii="OpenDyslexic" w:hAnsi="OpenDyslexic" w:cs="Tahoma-Bold"/>
                                <w:b/>
                                <w:bCs/>
                                <w:sz w:val="28"/>
                                <w:szCs w:val="28"/>
                              </w:rPr>
                              <w:t>Second</w:t>
                            </w:r>
                            <w:r w:rsidRPr="003D16DE">
                              <w:rPr>
                                <w:rFonts w:ascii="OpenDyslexic" w:hAnsi="OpenDyslexic" w:cs="Tahoma-Bold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-Bold"/>
                                <w:b/>
                                <w:bCs/>
                                <w:sz w:val="28"/>
                                <w:szCs w:val="28"/>
                              </w:rPr>
                              <w:t>paragraph</w:t>
                            </w: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1"/>
                              <w:rPr>
                                <w:rFonts w:ascii="OpenDyslexic" w:hAnsi="OpenDyslexic" w:cs="Tahoma-Bold"/>
                                <w:b/>
                                <w:bCs/>
                              </w:rPr>
                            </w:pP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9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314"/>
                              <w:rPr>
                                <w:rFonts w:ascii="OpenDyslexic" w:hAnsi="OpenDyslexic" w:cs="Tahoma"/>
                                <w:spacing w:val="-6"/>
                              </w:rPr>
                            </w:pPr>
                            <w:r w:rsidRPr="003D16DE">
                              <w:rPr>
                                <w:rFonts w:ascii="OpenDyslexic" w:hAnsi="OpenDyslexic" w:cs="Tahoma"/>
                              </w:rPr>
                              <w:t>Focus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5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on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2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the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1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features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5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of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3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a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5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vampire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4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bat.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3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Briefly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4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instruct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3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the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3D16DE">
                              <w:rPr>
                                <w:rFonts w:ascii="OpenDyslexic" w:hAnsi="OpenDyslexic" w:cs="Tahoma"/>
                              </w:rPr>
                              <w:t>Munroes</w:t>
                            </w:r>
                            <w:proofErr w:type="spellEnd"/>
                            <w:r w:rsidRPr="003D16DE">
                              <w:rPr>
                                <w:rFonts w:ascii="OpenDyslexic" w:hAnsi="OpenDyslexic" w:cs="Tahoma"/>
                                <w:spacing w:val="-5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on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5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the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4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features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3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you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2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think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3D16DE">
                              <w:rPr>
                                <w:rFonts w:ascii="OpenDyslexic" w:hAnsi="OpenDyslexic" w:cs="Tahoma"/>
                              </w:rPr>
                              <w:t>Bunnicula</w:t>
                            </w:r>
                            <w:proofErr w:type="spellEnd"/>
                            <w:r w:rsidRPr="003D16DE">
                              <w:rPr>
                                <w:rFonts w:ascii="OpenDyslexic" w:hAnsi="OpenDyslexic" w:cs="Tahoma"/>
                                <w:spacing w:val="-3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shares,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5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or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3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things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3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that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3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are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4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6"/>
                              </w:rPr>
                              <w:t>similar.</w:t>
                            </w: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9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438"/>
                              <w:rPr>
                                <w:rFonts w:ascii="OpenDyslexic" w:hAnsi="OpenDyslexic" w:cs="Tahoma"/>
                              </w:rPr>
                            </w:pPr>
                            <w:r w:rsidRPr="003D16DE">
                              <w:rPr>
                                <w:rFonts w:ascii="OpenDyslexic" w:hAnsi="OpenDyslexic" w:cs="Tahoma"/>
                              </w:rPr>
                              <w:t>Let them know that there is more to your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25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argument.</w:t>
                            </w: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OpenDyslexic" w:hAnsi="OpenDyslexic" w:cs="Tahoma"/>
                              </w:rPr>
                            </w:pP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77" w:right="438"/>
                              <w:outlineLvl w:val="0"/>
                              <w:rPr>
                                <w:rFonts w:ascii="OpenDyslexic" w:hAnsi="OpenDyslexic" w:cs="Tahoma-Bold"/>
                                <w:sz w:val="28"/>
                                <w:szCs w:val="28"/>
                              </w:rPr>
                            </w:pPr>
                            <w:r w:rsidRPr="003D16DE">
                              <w:rPr>
                                <w:rFonts w:ascii="OpenDyslexic" w:hAnsi="OpenDyslexic" w:cs="Tahoma-Bold"/>
                                <w:b/>
                                <w:bCs/>
                                <w:sz w:val="28"/>
                                <w:szCs w:val="28"/>
                              </w:rPr>
                              <w:t>Third</w:t>
                            </w:r>
                            <w:r w:rsidRPr="003D16DE">
                              <w:rPr>
                                <w:rFonts w:ascii="OpenDyslexic" w:hAnsi="OpenDyslexic" w:cs="Tahoma-Bold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-Bold"/>
                                <w:b/>
                                <w:bCs/>
                                <w:sz w:val="28"/>
                                <w:szCs w:val="28"/>
                              </w:rPr>
                              <w:t>paragraph</w:t>
                            </w: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/>
                              <w:rPr>
                                <w:rFonts w:ascii="OpenDyslexic" w:hAnsi="OpenDyslexic" w:cs="Tahoma-Bold"/>
                                <w:b/>
                                <w:bCs/>
                              </w:rPr>
                            </w:pP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9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438"/>
                              <w:rPr>
                                <w:rFonts w:ascii="OpenDyslexic" w:hAnsi="OpenDyslexic" w:cs="Tahoma"/>
                                <w:spacing w:val="-3"/>
                              </w:rPr>
                            </w:pPr>
                            <w:r w:rsidRPr="003D16DE">
                              <w:rPr>
                                <w:rFonts w:ascii="OpenDyslexic" w:hAnsi="OpenDyslexic" w:cs="Tahoma"/>
                              </w:rPr>
                              <w:t xml:space="preserve">Focus on 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3"/>
                              </w:rPr>
                              <w:t xml:space="preserve">Vampires.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 xml:space="preserve">What features does </w:t>
                            </w:r>
                            <w:proofErr w:type="spellStart"/>
                            <w:r w:rsidRPr="003D16DE">
                              <w:rPr>
                                <w:rFonts w:ascii="OpenDyslexic" w:hAnsi="OpenDyslexic" w:cs="Tahoma"/>
                              </w:rPr>
                              <w:t>Bunnicula</w:t>
                            </w:r>
                            <w:proofErr w:type="spellEnd"/>
                            <w:r w:rsidRPr="003D16DE">
                              <w:rPr>
                                <w:rFonts w:ascii="OpenDyslexic" w:hAnsi="OpenDyslexic" w:cs="Tahoma"/>
                              </w:rPr>
                              <w:t xml:space="preserve"> seem to share with a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25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3"/>
                              </w:rPr>
                              <w:t>Vampire?</w:t>
                            </w: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9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438"/>
                              <w:rPr>
                                <w:rFonts w:ascii="OpenDyslexic" w:hAnsi="OpenDyslexic" w:cs="Tahoma"/>
                              </w:rPr>
                            </w:pPr>
                            <w:r w:rsidRPr="003D16DE">
                              <w:rPr>
                                <w:rFonts w:ascii="OpenDyslexic" w:hAnsi="OpenDyslexic" w:cs="Tahoma"/>
                              </w:rPr>
                              <w:t xml:space="preserve">Let 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3"/>
                              </w:rPr>
                              <w:t xml:space="preserve">Munroe’s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 xml:space="preserve">know if you feel it is dangerous to 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3"/>
                              </w:rPr>
                              <w:t xml:space="preserve">have </w:t>
                            </w:r>
                            <w:proofErr w:type="spellStart"/>
                            <w:r w:rsidRPr="003D16DE">
                              <w:rPr>
                                <w:rFonts w:ascii="OpenDyslexic" w:hAnsi="OpenDyslexic" w:cs="Tahoma"/>
                              </w:rPr>
                              <w:t>Bunnicula</w:t>
                            </w:r>
                            <w:proofErr w:type="spellEnd"/>
                            <w:r w:rsidRPr="003D16DE">
                              <w:rPr>
                                <w:rFonts w:ascii="OpenDyslexic" w:hAnsi="OpenDyslexic" w:cs="Tahoma"/>
                                <w:spacing w:val="-6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around.</w:t>
                            </w: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1"/>
                              <w:rPr>
                                <w:rFonts w:ascii="OpenDyslexic" w:hAnsi="OpenDyslexic" w:cs="Tahoma"/>
                              </w:rPr>
                            </w:pP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77" w:right="438"/>
                              <w:outlineLvl w:val="0"/>
                              <w:rPr>
                                <w:rFonts w:ascii="OpenDyslexic" w:hAnsi="OpenDyslexic" w:cs="Tahoma-Bold"/>
                                <w:b/>
                                <w:sz w:val="28"/>
                                <w:szCs w:val="28"/>
                              </w:rPr>
                            </w:pPr>
                            <w:r w:rsidRPr="003D16DE">
                              <w:rPr>
                                <w:rFonts w:ascii="OpenDyslexic" w:hAnsi="OpenDyslexic" w:cs="Tahoma-Bold"/>
                                <w:b/>
                                <w:bCs/>
                                <w:sz w:val="28"/>
                                <w:szCs w:val="28"/>
                              </w:rPr>
                              <w:t>Fourth</w:t>
                            </w:r>
                            <w:r w:rsidRPr="003D16DE">
                              <w:rPr>
                                <w:rFonts w:ascii="OpenDyslexic" w:hAnsi="OpenDyslexic" w:cs="Tahoma-Bold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-Bold"/>
                                <w:b/>
                                <w:bCs/>
                                <w:sz w:val="28"/>
                                <w:szCs w:val="28"/>
                              </w:rPr>
                              <w:t>paragraph</w:t>
                            </w: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/>
                              <w:rPr>
                                <w:rFonts w:ascii="OpenDyslexic" w:hAnsi="OpenDyslexic" w:cs="Tahoma-Bold"/>
                                <w:b/>
                                <w:bCs/>
                              </w:rPr>
                            </w:pP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9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438"/>
                              <w:rPr>
                                <w:rFonts w:ascii="OpenDyslexic" w:hAnsi="OpenDyslexic" w:cs="Tahoma"/>
                              </w:rPr>
                            </w:pPr>
                            <w:r w:rsidRPr="003D16DE">
                              <w:rPr>
                                <w:rFonts w:ascii="OpenDyslexic" w:hAnsi="OpenDyslexic" w:cs="Tahoma"/>
                              </w:rPr>
                              <w:t xml:space="preserve">Sum up your argument (ex: </w:t>
                            </w:r>
                            <w:proofErr w:type="spellStart"/>
                            <w:r w:rsidRPr="003D16DE">
                              <w:rPr>
                                <w:rFonts w:ascii="OpenDyslexic" w:hAnsi="OpenDyslexic" w:cs="Tahoma"/>
                              </w:rPr>
                              <w:t>Bunnicula</w:t>
                            </w:r>
                            <w:proofErr w:type="spellEnd"/>
                            <w:r w:rsidRPr="003D16DE">
                              <w:rPr>
                                <w:rFonts w:ascii="OpenDyslexic" w:hAnsi="OpenDyslexic" w:cs="Tahoma"/>
                              </w:rPr>
                              <w:t xml:space="preserve"> is a strange creature, and I believe I 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3"/>
                              </w:rPr>
                              <w:t xml:space="preserve">have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convinced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49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you</w:t>
                            </w:r>
                            <w:r>
                              <w:rPr>
                                <w:rFonts w:ascii="OpenDyslexic" w:hAnsi="OpenDyslexic" w:cs="Tahoma"/>
                              </w:rPr>
                              <w:t xml:space="preserve"> </w:t>
                            </w:r>
                            <w:proofErr w:type="gramStart"/>
                            <w:r w:rsidRPr="003D16DE">
                              <w:rPr>
                                <w:rFonts w:ascii="OpenDyslexic" w:hAnsi="OpenDyslexic" w:cs="Tahoma"/>
                                <w:spacing w:val="-4"/>
                              </w:rPr>
                              <w:t>that……..”</w:t>
                            </w:r>
                            <w:proofErr w:type="gramEnd"/>
                            <w:r w:rsidRPr="003D16DE">
                              <w:rPr>
                                <w:rFonts w:ascii="OpenDyslexic" w:hAnsi="OpenDyslexic" w:cs="Tahoma"/>
                                <w:spacing w:val="-4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2"/>
                              </w:rPr>
                              <w:t xml:space="preserve">and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“ I hope that you will take steps to deal with this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2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bunny”)</w:t>
                            </w: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539" w:right="438" w:hanging="362"/>
                              <w:rPr>
                                <w:rFonts w:ascii="OpenDyslexic" w:hAnsi="OpenDyslexic" w:cs="Tahoma"/>
                              </w:rPr>
                            </w:pPr>
                            <w:r w:rsidRPr="003D16DE">
                              <w:rPr>
                                <w:rFonts w:ascii="OpenDyslexic" w:hAnsi="OpenDyslexic" w:cs="Tahoma"/>
                              </w:rPr>
                              <w:t>Close with a traditional closing and your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7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signature.</w:t>
                            </w: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7"/>
                              <w:rPr>
                                <w:rFonts w:ascii="OpenDyslexic" w:hAnsi="OpenDyslexic" w:cs="Tahoma"/>
                              </w:rPr>
                            </w:pPr>
                          </w:p>
                          <w:p w:rsidR="003D16DE" w:rsidRPr="003D16DE" w:rsidRDefault="003D16DE" w:rsidP="003D16D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38" w:lineRule="exact"/>
                              <w:ind w:left="158" w:right="438"/>
                              <w:rPr>
                                <w:rFonts w:ascii="OpenDyslexic" w:hAnsi="OpenDyslexic" w:cs="Tahoma"/>
                              </w:rPr>
                            </w:pPr>
                            <w:r w:rsidRPr="003D16DE">
                              <w:rPr>
                                <w:rFonts w:ascii="OpenDyslexic" w:hAnsi="OpenDyslexic" w:cs="Tahoma"/>
                              </w:rPr>
                              <w:t>This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4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outline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6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is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6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to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5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guide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5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you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7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in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6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writing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3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the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3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8"/>
                              </w:rPr>
                              <w:t>letter,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5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3"/>
                              </w:rPr>
                              <w:t>and the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5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examples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6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should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5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give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3"/>
                              </w:rPr>
                              <w:t xml:space="preserve"> you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4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ideas.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5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3"/>
                              </w:rPr>
                              <w:t xml:space="preserve">DO 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5"/>
                              </w:rPr>
                              <w:t>NOT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4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COPY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21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the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5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examples</w:t>
                            </w:r>
                            <w:r w:rsidRPr="003D16DE">
                              <w:rPr>
                                <w:rFonts w:ascii="OpenDyslexic" w:hAnsi="OpenDyslexic" w:cs="Tahoma"/>
                                <w:spacing w:val="-6"/>
                              </w:rPr>
                              <w:t xml:space="preserve"> </w:t>
                            </w:r>
                            <w:r w:rsidRPr="003D16DE">
                              <w:rPr>
                                <w:rFonts w:ascii="OpenDyslexic" w:hAnsi="OpenDyslexic" w:cs="Tahoma"/>
                              </w:rPr>
                              <w:t>given.</w:t>
                            </w:r>
                          </w:p>
                          <w:p w:rsidR="003D16DE" w:rsidRDefault="003D1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27" type="#_x0000_t202" style="position:absolute;left:0;text-align:left;margin-left:54pt;margin-top:.65pt;width:531pt;height:9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" filled="f" stroked="f">
                <v:textbox>
                  <w:txbxContent>
                    <w:p w:rsidR="003D16DE" w:rsidRPr="003D16DE" w:rsidRDefault="003D16DE" w:rsidP="003D16D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D16DE" w:rsidRPr="003D16DE" w:rsidRDefault="003D16DE" w:rsidP="003D16D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2"/>
                        <w:ind w:left="177" w:right="438"/>
                        <w:outlineLvl w:val="0"/>
                        <w:rPr>
                          <w:rFonts w:ascii="OpenDyslexic" w:hAnsi="OpenDyslexic" w:cs="Tahoma-Bold"/>
                          <w:sz w:val="28"/>
                          <w:szCs w:val="28"/>
                        </w:rPr>
                      </w:pPr>
                      <w:r w:rsidRPr="003D16DE">
                        <w:rPr>
                          <w:rFonts w:ascii="OpenDyslexic" w:hAnsi="OpenDyslexic" w:cs="Tahoma-Bold"/>
                          <w:b/>
                          <w:bCs/>
                          <w:sz w:val="28"/>
                          <w:szCs w:val="28"/>
                        </w:rPr>
                        <w:t>First</w:t>
                      </w:r>
                      <w:r w:rsidRPr="003D16DE">
                        <w:rPr>
                          <w:rFonts w:ascii="OpenDyslexic" w:hAnsi="OpenDyslexic" w:cs="Tahoma-Bold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-Bold"/>
                          <w:b/>
                          <w:bCs/>
                          <w:sz w:val="28"/>
                          <w:szCs w:val="28"/>
                        </w:rPr>
                        <w:t>paragraph</w:t>
                      </w:r>
                    </w:p>
                    <w:p w:rsidR="003D16DE" w:rsidRPr="003D16DE" w:rsidRDefault="003D16DE" w:rsidP="003D16DE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539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91"/>
                        <w:ind w:right="438"/>
                        <w:rPr>
                          <w:rFonts w:ascii="OpenDyslexic" w:hAnsi="OpenDyslexic" w:cs="Tahoma"/>
                        </w:rPr>
                      </w:pPr>
                      <w:r>
                        <w:rPr>
                          <w:rFonts w:ascii="OpenDyslexic" w:hAnsi="OpenDyslexic" w:cs="Tahoma"/>
                        </w:rPr>
                        <w:t>I</w:t>
                      </w:r>
                      <w:r w:rsidRPr="003D16DE">
                        <w:rPr>
                          <w:rFonts w:ascii="OpenDyslexic" w:hAnsi="OpenDyslexic" w:cs="Tahoma"/>
                        </w:rPr>
                        <w:t>ntroduce</w:t>
                      </w:r>
                      <w:r w:rsidRPr="003D16DE">
                        <w:rPr>
                          <w:rFonts w:ascii="OpenDyslexic" w:hAnsi="OpenDyslexic" w:cs="Tahoma"/>
                          <w:spacing w:val="-9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yourself</w:t>
                      </w:r>
                    </w:p>
                    <w:p w:rsidR="003D16DE" w:rsidRPr="003D16DE" w:rsidRDefault="003D16DE" w:rsidP="003D16DE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539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right="438"/>
                        <w:rPr>
                          <w:rFonts w:ascii="OpenDyslexic" w:hAnsi="OpenDyslexic" w:cs="Tahoma"/>
                          <w:spacing w:val="-6"/>
                        </w:rPr>
                      </w:pPr>
                      <w:r w:rsidRPr="003D16DE">
                        <w:rPr>
                          <w:rFonts w:ascii="OpenDyslexic" w:hAnsi="OpenDyslexic" w:cs="Tahoma"/>
                        </w:rPr>
                        <w:t xml:space="preserve">State the purpose of your letter (ex: “ I need to tell you about </w:t>
                      </w:r>
                      <w:proofErr w:type="spellStart"/>
                      <w:r w:rsidRPr="003D16DE">
                        <w:rPr>
                          <w:rFonts w:ascii="OpenDyslexic" w:hAnsi="OpenDyslexic" w:cs="Tahoma"/>
                        </w:rPr>
                        <w:t>Bunnicula</w:t>
                      </w:r>
                      <w:proofErr w:type="spellEnd"/>
                      <w:r w:rsidRPr="003D16DE">
                        <w:rPr>
                          <w:rFonts w:ascii="OpenDyslexic" w:hAnsi="OpenDyslexic" w:cs="Tahoma"/>
                        </w:rPr>
                        <w:t>. There is something very strange about</w:t>
                      </w:r>
                      <w:r w:rsidRPr="003D16DE">
                        <w:rPr>
                          <w:rFonts w:ascii="OpenDyslexic" w:hAnsi="OpenDyslexic" w:cs="Tahoma"/>
                          <w:spacing w:val="-41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  <w:spacing w:val="-6"/>
                        </w:rPr>
                        <w:t>him.”)</w:t>
                      </w:r>
                    </w:p>
                    <w:p w:rsidR="003D16DE" w:rsidRPr="003D16DE" w:rsidRDefault="003D16DE" w:rsidP="003D16D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OpenDyslexic" w:hAnsi="OpenDyslexic" w:cs="Tahoma"/>
                        </w:rPr>
                      </w:pPr>
                    </w:p>
                    <w:p w:rsidR="003D16DE" w:rsidRPr="003D16DE" w:rsidRDefault="003D16DE" w:rsidP="003D16D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177" w:right="438"/>
                        <w:outlineLvl w:val="0"/>
                        <w:rPr>
                          <w:rFonts w:ascii="OpenDyslexic" w:hAnsi="OpenDyslexic" w:cs="Tahoma-Bold"/>
                          <w:sz w:val="28"/>
                          <w:szCs w:val="28"/>
                        </w:rPr>
                      </w:pPr>
                      <w:r w:rsidRPr="003D16DE">
                        <w:rPr>
                          <w:rFonts w:ascii="OpenDyslexic" w:hAnsi="OpenDyslexic" w:cs="Tahoma-Bold"/>
                          <w:b/>
                          <w:bCs/>
                          <w:sz w:val="28"/>
                          <w:szCs w:val="28"/>
                        </w:rPr>
                        <w:t>Second</w:t>
                      </w:r>
                      <w:r w:rsidRPr="003D16DE">
                        <w:rPr>
                          <w:rFonts w:ascii="OpenDyslexic" w:hAnsi="OpenDyslexic" w:cs="Tahoma-Bold"/>
                          <w:b/>
                          <w:b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-Bold"/>
                          <w:b/>
                          <w:bCs/>
                          <w:sz w:val="28"/>
                          <w:szCs w:val="28"/>
                        </w:rPr>
                        <w:t>paragraph</w:t>
                      </w:r>
                    </w:p>
                    <w:p w:rsidR="003D16DE" w:rsidRPr="003D16DE" w:rsidRDefault="003D16DE" w:rsidP="003D16D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1"/>
                        <w:rPr>
                          <w:rFonts w:ascii="OpenDyslexic" w:hAnsi="OpenDyslexic" w:cs="Tahoma-Bold"/>
                          <w:b/>
                          <w:bCs/>
                        </w:rPr>
                      </w:pPr>
                    </w:p>
                    <w:p w:rsidR="003D16DE" w:rsidRPr="003D16DE" w:rsidRDefault="003D16DE" w:rsidP="003D16DE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39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right="314"/>
                        <w:rPr>
                          <w:rFonts w:ascii="OpenDyslexic" w:hAnsi="OpenDyslexic" w:cs="Tahoma"/>
                          <w:spacing w:val="-6"/>
                        </w:rPr>
                      </w:pPr>
                      <w:r w:rsidRPr="003D16DE">
                        <w:rPr>
                          <w:rFonts w:ascii="OpenDyslexic" w:hAnsi="OpenDyslexic" w:cs="Tahoma"/>
                        </w:rPr>
                        <w:t>Focus</w:t>
                      </w:r>
                      <w:r w:rsidRPr="003D16DE">
                        <w:rPr>
                          <w:rFonts w:ascii="OpenDyslexic" w:hAnsi="OpenDyslexic" w:cs="Tahoma"/>
                          <w:spacing w:val="-5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on</w:t>
                      </w:r>
                      <w:r w:rsidRPr="003D16DE">
                        <w:rPr>
                          <w:rFonts w:ascii="OpenDyslexic" w:hAnsi="OpenDyslexic" w:cs="Tahoma"/>
                          <w:spacing w:val="-2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the</w:t>
                      </w:r>
                      <w:r w:rsidRPr="003D16DE">
                        <w:rPr>
                          <w:rFonts w:ascii="OpenDyslexic" w:hAnsi="OpenDyslexic" w:cs="Tahoma"/>
                          <w:spacing w:val="-1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features</w:t>
                      </w:r>
                      <w:r w:rsidRPr="003D16DE">
                        <w:rPr>
                          <w:rFonts w:ascii="OpenDyslexic" w:hAnsi="OpenDyslexic" w:cs="Tahoma"/>
                          <w:spacing w:val="-5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of</w:t>
                      </w:r>
                      <w:r w:rsidRPr="003D16DE">
                        <w:rPr>
                          <w:rFonts w:ascii="OpenDyslexic" w:hAnsi="OpenDyslexic" w:cs="Tahoma"/>
                          <w:spacing w:val="-3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a</w:t>
                      </w:r>
                      <w:r w:rsidRPr="003D16DE">
                        <w:rPr>
                          <w:rFonts w:ascii="OpenDyslexic" w:hAnsi="OpenDyslexic" w:cs="Tahoma"/>
                          <w:spacing w:val="-5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vampire</w:t>
                      </w:r>
                      <w:r w:rsidRPr="003D16DE">
                        <w:rPr>
                          <w:rFonts w:ascii="OpenDyslexic" w:hAnsi="OpenDyslexic" w:cs="Tahoma"/>
                          <w:spacing w:val="-4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bat.</w:t>
                      </w:r>
                      <w:r w:rsidRPr="003D16DE">
                        <w:rPr>
                          <w:rFonts w:ascii="OpenDyslexic" w:hAnsi="OpenDyslexic" w:cs="Tahoma"/>
                          <w:spacing w:val="-3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Briefly</w:t>
                      </w:r>
                      <w:r w:rsidRPr="003D16DE">
                        <w:rPr>
                          <w:rFonts w:ascii="OpenDyslexic" w:hAnsi="OpenDyslexic" w:cs="Tahoma"/>
                          <w:spacing w:val="-4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instruct</w:t>
                      </w:r>
                      <w:r w:rsidRPr="003D16DE">
                        <w:rPr>
                          <w:rFonts w:ascii="OpenDyslexic" w:hAnsi="OpenDyslexic" w:cs="Tahoma"/>
                          <w:spacing w:val="-3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the</w:t>
                      </w:r>
                      <w:r w:rsidRPr="003D16DE">
                        <w:rPr>
                          <w:rFonts w:ascii="OpenDyslexic" w:hAnsi="OpenDyslexic" w:cs="Tahoma"/>
                          <w:spacing w:val="-4"/>
                        </w:rPr>
                        <w:t xml:space="preserve"> </w:t>
                      </w:r>
                      <w:proofErr w:type="spellStart"/>
                      <w:r w:rsidRPr="003D16DE">
                        <w:rPr>
                          <w:rFonts w:ascii="OpenDyslexic" w:hAnsi="OpenDyslexic" w:cs="Tahoma"/>
                        </w:rPr>
                        <w:t>Munroes</w:t>
                      </w:r>
                      <w:proofErr w:type="spellEnd"/>
                      <w:r w:rsidRPr="003D16DE">
                        <w:rPr>
                          <w:rFonts w:ascii="OpenDyslexic" w:hAnsi="OpenDyslexic" w:cs="Tahoma"/>
                          <w:spacing w:val="-5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on</w:t>
                      </w:r>
                      <w:r w:rsidRPr="003D16DE">
                        <w:rPr>
                          <w:rFonts w:ascii="OpenDyslexic" w:hAnsi="OpenDyslexic" w:cs="Tahoma"/>
                          <w:spacing w:val="-5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the</w:t>
                      </w:r>
                      <w:r w:rsidRPr="003D16DE">
                        <w:rPr>
                          <w:rFonts w:ascii="OpenDyslexic" w:hAnsi="OpenDyslexic" w:cs="Tahoma"/>
                          <w:spacing w:val="-4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features</w:t>
                      </w:r>
                      <w:r w:rsidRPr="003D16DE">
                        <w:rPr>
                          <w:rFonts w:ascii="OpenDyslexic" w:hAnsi="OpenDyslexic" w:cs="Tahoma"/>
                          <w:spacing w:val="-3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you</w:t>
                      </w:r>
                      <w:r w:rsidRPr="003D16DE">
                        <w:rPr>
                          <w:rFonts w:ascii="OpenDyslexic" w:hAnsi="OpenDyslexic" w:cs="Tahoma"/>
                          <w:spacing w:val="-2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think</w:t>
                      </w:r>
                      <w:r w:rsidRPr="003D16DE">
                        <w:rPr>
                          <w:rFonts w:ascii="OpenDyslexic" w:hAnsi="OpenDyslexic" w:cs="Tahoma"/>
                          <w:spacing w:val="-5"/>
                        </w:rPr>
                        <w:t xml:space="preserve"> </w:t>
                      </w:r>
                      <w:proofErr w:type="spellStart"/>
                      <w:r w:rsidRPr="003D16DE">
                        <w:rPr>
                          <w:rFonts w:ascii="OpenDyslexic" w:hAnsi="OpenDyslexic" w:cs="Tahoma"/>
                        </w:rPr>
                        <w:t>Bunnicula</w:t>
                      </w:r>
                      <w:proofErr w:type="spellEnd"/>
                      <w:r w:rsidRPr="003D16DE">
                        <w:rPr>
                          <w:rFonts w:ascii="OpenDyslexic" w:hAnsi="OpenDyslexic" w:cs="Tahoma"/>
                          <w:spacing w:val="-3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shares,</w:t>
                      </w:r>
                      <w:r w:rsidRPr="003D16DE">
                        <w:rPr>
                          <w:rFonts w:ascii="OpenDyslexic" w:hAnsi="OpenDyslexic" w:cs="Tahoma"/>
                          <w:spacing w:val="-5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or</w:t>
                      </w:r>
                      <w:r w:rsidRPr="003D16DE">
                        <w:rPr>
                          <w:rFonts w:ascii="OpenDyslexic" w:hAnsi="OpenDyslexic" w:cs="Tahoma"/>
                          <w:spacing w:val="-3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things</w:t>
                      </w:r>
                      <w:r w:rsidRPr="003D16DE">
                        <w:rPr>
                          <w:rFonts w:ascii="OpenDyslexic" w:hAnsi="OpenDyslexic" w:cs="Tahoma"/>
                          <w:spacing w:val="-3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that</w:t>
                      </w:r>
                      <w:r w:rsidRPr="003D16DE">
                        <w:rPr>
                          <w:rFonts w:ascii="OpenDyslexic" w:hAnsi="OpenDyslexic" w:cs="Tahoma"/>
                          <w:spacing w:val="-3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are</w:t>
                      </w:r>
                      <w:r w:rsidRPr="003D16DE">
                        <w:rPr>
                          <w:rFonts w:ascii="OpenDyslexic" w:hAnsi="OpenDyslexic" w:cs="Tahoma"/>
                          <w:spacing w:val="-4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  <w:spacing w:val="-6"/>
                        </w:rPr>
                        <w:t>similar.</w:t>
                      </w:r>
                    </w:p>
                    <w:p w:rsidR="003D16DE" w:rsidRPr="003D16DE" w:rsidRDefault="003D16DE" w:rsidP="003D16DE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39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right="438"/>
                        <w:rPr>
                          <w:rFonts w:ascii="OpenDyslexic" w:hAnsi="OpenDyslexic" w:cs="Tahoma"/>
                        </w:rPr>
                      </w:pPr>
                      <w:r w:rsidRPr="003D16DE">
                        <w:rPr>
                          <w:rFonts w:ascii="OpenDyslexic" w:hAnsi="OpenDyslexic" w:cs="Tahoma"/>
                        </w:rPr>
                        <w:t>Let them know that there is more to your</w:t>
                      </w:r>
                      <w:r w:rsidRPr="003D16DE">
                        <w:rPr>
                          <w:rFonts w:ascii="OpenDyslexic" w:hAnsi="OpenDyslexic" w:cs="Tahoma"/>
                          <w:spacing w:val="-25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argument.</w:t>
                      </w:r>
                    </w:p>
                    <w:p w:rsidR="003D16DE" w:rsidRPr="003D16DE" w:rsidRDefault="003D16DE" w:rsidP="003D16D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OpenDyslexic" w:hAnsi="OpenDyslexic" w:cs="Tahoma"/>
                        </w:rPr>
                      </w:pPr>
                    </w:p>
                    <w:p w:rsidR="003D16DE" w:rsidRPr="003D16DE" w:rsidRDefault="003D16DE" w:rsidP="003D16D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177" w:right="438"/>
                        <w:outlineLvl w:val="0"/>
                        <w:rPr>
                          <w:rFonts w:ascii="OpenDyslexic" w:hAnsi="OpenDyslexic" w:cs="Tahoma-Bold"/>
                          <w:sz w:val="28"/>
                          <w:szCs w:val="28"/>
                        </w:rPr>
                      </w:pPr>
                      <w:r w:rsidRPr="003D16DE">
                        <w:rPr>
                          <w:rFonts w:ascii="OpenDyslexic" w:hAnsi="OpenDyslexic" w:cs="Tahoma-Bold"/>
                          <w:b/>
                          <w:bCs/>
                          <w:sz w:val="28"/>
                          <w:szCs w:val="28"/>
                        </w:rPr>
                        <w:t>Third</w:t>
                      </w:r>
                      <w:r w:rsidRPr="003D16DE">
                        <w:rPr>
                          <w:rFonts w:ascii="OpenDyslexic" w:hAnsi="OpenDyslexic" w:cs="Tahoma-Bold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-Bold"/>
                          <w:b/>
                          <w:bCs/>
                          <w:sz w:val="28"/>
                          <w:szCs w:val="28"/>
                        </w:rPr>
                        <w:t>paragraph</w:t>
                      </w:r>
                    </w:p>
                    <w:p w:rsidR="003D16DE" w:rsidRPr="003D16DE" w:rsidRDefault="003D16DE" w:rsidP="003D16D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"/>
                        <w:rPr>
                          <w:rFonts w:ascii="OpenDyslexic" w:hAnsi="OpenDyslexic" w:cs="Tahoma-Bold"/>
                          <w:b/>
                          <w:bCs/>
                        </w:rPr>
                      </w:pPr>
                    </w:p>
                    <w:p w:rsidR="003D16DE" w:rsidRPr="003D16DE" w:rsidRDefault="003D16DE" w:rsidP="003D16DE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39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right="438"/>
                        <w:rPr>
                          <w:rFonts w:ascii="OpenDyslexic" w:hAnsi="OpenDyslexic" w:cs="Tahoma"/>
                          <w:spacing w:val="-3"/>
                        </w:rPr>
                      </w:pPr>
                      <w:r w:rsidRPr="003D16DE">
                        <w:rPr>
                          <w:rFonts w:ascii="OpenDyslexic" w:hAnsi="OpenDyslexic" w:cs="Tahoma"/>
                        </w:rPr>
                        <w:t xml:space="preserve">Focus on </w:t>
                      </w:r>
                      <w:r w:rsidRPr="003D16DE">
                        <w:rPr>
                          <w:rFonts w:ascii="OpenDyslexic" w:hAnsi="OpenDyslexic" w:cs="Tahoma"/>
                          <w:spacing w:val="-3"/>
                        </w:rPr>
                        <w:t xml:space="preserve">Vampires. </w:t>
                      </w:r>
                      <w:r w:rsidRPr="003D16DE">
                        <w:rPr>
                          <w:rFonts w:ascii="OpenDyslexic" w:hAnsi="OpenDyslexic" w:cs="Tahoma"/>
                        </w:rPr>
                        <w:t xml:space="preserve">What features does </w:t>
                      </w:r>
                      <w:proofErr w:type="spellStart"/>
                      <w:r w:rsidRPr="003D16DE">
                        <w:rPr>
                          <w:rFonts w:ascii="OpenDyslexic" w:hAnsi="OpenDyslexic" w:cs="Tahoma"/>
                        </w:rPr>
                        <w:t>Bunnicula</w:t>
                      </w:r>
                      <w:proofErr w:type="spellEnd"/>
                      <w:r w:rsidRPr="003D16DE">
                        <w:rPr>
                          <w:rFonts w:ascii="OpenDyslexic" w:hAnsi="OpenDyslexic" w:cs="Tahoma"/>
                        </w:rPr>
                        <w:t xml:space="preserve"> seem to share with a</w:t>
                      </w:r>
                      <w:r w:rsidRPr="003D16DE">
                        <w:rPr>
                          <w:rFonts w:ascii="OpenDyslexic" w:hAnsi="OpenDyslexic" w:cs="Tahoma"/>
                          <w:spacing w:val="-25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  <w:spacing w:val="-3"/>
                        </w:rPr>
                        <w:t>Vampire?</w:t>
                      </w:r>
                    </w:p>
                    <w:p w:rsidR="003D16DE" w:rsidRPr="003D16DE" w:rsidRDefault="003D16DE" w:rsidP="003D16DE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39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right="438"/>
                        <w:rPr>
                          <w:rFonts w:ascii="OpenDyslexic" w:hAnsi="OpenDyslexic" w:cs="Tahoma"/>
                        </w:rPr>
                      </w:pPr>
                      <w:r w:rsidRPr="003D16DE">
                        <w:rPr>
                          <w:rFonts w:ascii="OpenDyslexic" w:hAnsi="OpenDyslexic" w:cs="Tahoma"/>
                        </w:rPr>
                        <w:t xml:space="preserve">Let </w:t>
                      </w:r>
                      <w:r w:rsidRPr="003D16DE">
                        <w:rPr>
                          <w:rFonts w:ascii="OpenDyslexic" w:hAnsi="OpenDyslexic" w:cs="Tahoma"/>
                          <w:spacing w:val="-3"/>
                        </w:rPr>
                        <w:t xml:space="preserve">Munroe’s </w:t>
                      </w:r>
                      <w:r w:rsidRPr="003D16DE">
                        <w:rPr>
                          <w:rFonts w:ascii="OpenDyslexic" w:hAnsi="OpenDyslexic" w:cs="Tahoma"/>
                        </w:rPr>
                        <w:t xml:space="preserve">know if you feel it is dangerous to </w:t>
                      </w:r>
                      <w:r w:rsidRPr="003D16DE">
                        <w:rPr>
                          <w:rFonts w:ascii="OpenDyslexic" w:hAnsi="OpenDyslexic" w:cs="Tahoma"/>
                          <w:spacing w:val="-3"/>
                        </w:rPr>
                        <w:t xml:space="preserve">have </w:t>
                      </w:r>
                      <w:proofErr w:type="spellStart"/>
                      <w:r w:rsidRPr="003D16DE">
                        <w:rPr>
                          <w:rFonts w:ascii="OpenDyslexic" w:hAnsi="OpenDyslexic" w:cs="Tahoma"/>
                        </w:rPr>
                        <w:t>Bunnicula</w:t>
                      </w:r>
                      <w:proofErr w:type="spellEnd"/>
                      <w:r w:rsidRPr="003D16DE">
                        <w:rPr>
                          <w:rFonts w:ascii="OpenDyslexic" w:hAnsi="OpenDyslexic" w:cs="Tahoma"/>
                          <w:spacing w:val="-6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around.</w:t>
                      </w:r>
                    </w:p>
                    <w:p w:rsidR="003D16DE" w:rsidRPr="003D16DE" w:rsidRDefault="003D16DE" w:rsidP="003D16D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1"/>
                        <w:rPr>
                          <w:rFonts w:ascii="OpenDyslexic" w:hAnsi="OpenDyslexic" w:cs="Tahoma"/>
                        </w:rPr>
                      </w:pPr>
                    </w:p>
                    <w:p w:rsidR="003D16DE" w:rsidRPr="003D16DE" w:rsidRDefault="003D16DE" w:rsidP="003D16D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177" w:right="438"/>
                        <w:outlineLvl w:val="0"/>
                        <w:rPr>
                          <w:rFonts w:ascii="OpenDyslexic" w:hAnsi="OpenDyslexic" w:cs="Tahoma-Bold"/>
                          <w:b/>
                          <w:sz w:val="28"/>
                          <w:szCs w:val="28"/>
                        </w:rPr>
                      </w:pPr>
                      <w:r w:rsidRPr="003D16DE">
                        <w:rPr>
                          <w:rFonts w:ascii="OpenDyslexic" w:hAnsi="OpenDyslexic" w:cs="Tahoma-Bold"/>
                          <w:b/>
                          <w:bCs/>
                          <w:sz w:val="28"/>
                          <w:szCs w:val="28"/>
                        </w:rPr>
                        <w:t>Fourth</w:t>
                      </w:r>
                      <w:r w:rsidRPr="003D16DE">
                        <w:rPr>
                          <w:rFonts w:ascii="OpenDyslexic" w:hAnsi="OpenDyslexic" w:cs="Tahoma-Bold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-Bold"/>
                          <w:b/>
                          <w:bCs/>
                          <w:sz w:val="28"/>
                          <w:szCs w:val="28"/>
                        </w:rPr>
                        <w:t>paragraph</w:t>
                      </w:r>
                    </w:p>
                    <w:p w:rsidR="003D16DE" w:rsidRPr="003D16DE" w:rsidRDefault="003D16DE" w:rsidP="003D16D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"/>
                        <w:rPr>
                          <w:rFonts w:ascii="OpenDyslexic" w:hAnsi="OpenDyslexic" w:cs="Tahoma-Bold"/>
                          <w:b/>
                          <w:bCs/>
                        </w:rPr>
                      </w:pPr>
                    </w:p>
                    <w:p w:rsidR="003D16DE" w:rsidRPr="003D16DE" w:rsidRDefault="003D16DE" w:rsidP="003D16D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39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right="438"/>
                        <w:rPr>
                          <w:rFonts w:ascii="OpenDyslexic" w:hAnsi="OpenDyslexic" w:cs="Tahoma"/>
                        </w:rPr>
                      </w:pPr>
                      <w:r w:rsidRPr="003D16DE">
                        <w:rPr>
                          <w:rFonts w:ascii="OpenDyslexic" w:hAnsi="OpenDyslexic" w:cs="Tahoma"/>
                        </w:rPr>
                        <w:t xml:space="preserve">Sum up your argument (ex: </w:t>
                      </w:r>
                      <w:proofErr w:type="spellStart"/>
                      <w:r w:rsidRPr="003D16DE">
                        <w:rPr>
                          <w:rFonts w:ascii="OpenDyslexic" w:hAnsi="OpenDyslexic" w:cs="Tahoma"/>
                        </w:rPr>
                        <w:t>Bunnicula</w:t>
                      </w:r>
                      <w:proofErr w:type="spellEnd"/>
                      <w:r w:rsidRPr="003D16DE">
                        <w:rPr>
                          <w:rFonts w:ascii="OpenDyslexic" w:hAnsi="OpenDyslexic" w:cs="Tahoma"/>
                        </w:rPr>
                        <w:t xml:space="preserve"> is a strange creature, and I believe I </w:t>
                      </w:r>
                      <w:r w:rsidRPr="003D16DE">
                        <w:rPr>
                          <w:rFonts w:ascii="OpenDyslexic" w:hAnsi="OpenDyslexic" w:cs="Tahoma"/>
                          <w:spacing w:val="-3"/>
                        </w:rPr>
                        <w:t xml:space="preserve">have </w:t>
                      </w:r>
                      <w:r w:rsidRPr="003D16DE">
                        <w:rPr>
                          <w:rFonts w:ascii="OpenDyslexic" w:hAnsi="OpenDyslexic" w:cs="Tahoma"/>
                        </w:rPr>
                        <w:t>convinced</w:t>
                      </w:r>
                      <w:r w:rsidRPr="003D16DE">
                        <w:rPr>
                          <w:rFonts w:ascii="OpenDyslexic" w:hAnsi="OpenDyslexic" w:cs="Tahoma"/>
                          <w:spacing w:val="-49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you</w:t>
                      </w:r>
                      <w:r>
                        <w:rPr>
                          <w:rFonts w:ascii="OpenDyslexic" w:hAnsi="OpenDyslexic" w:cs="Tahoma"/>
                        </w:rPr>
                        <w:t xml:space="preserve"> </w:t>
                      </w:r>
                      <w:proofErr w:type="gramStart"/>
                      <w:r w:rsidRPr="003D16DE">
                        <w:rPr>
                          <w:rFonts w:ascii="OpenDyslexic" w:hAnsi="OpenDyslexic" w:cs="Tahoma"/>
                          <w:spacing w:val="-4"/>
                        </w:rPr>
                        <w:t>that……..”</w:t>
                      </w:r>
                      <w:proofErr w:type="gramEnd"/>
                      <w:r w:rsidRPr="003D16DE">
                        <w:rPr>
                          <w:rFonts w:ascii="OpenDyslexic" w:hAnsi="OpenDyslexic" w:cs="Tahoma"/>
                          <w:spacing w:val="-4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  <w:spacing w:val="-2"/>
                        </w:rPr>
                        <w:t xml:space="preserve">and </w:t>
                      </w:r>
                      <w:r w:rsidRPr="003D16DE">
                        <w:rPr>
                          <w:rFonts w:ascii="OpenDyslexic" w:hAnsi="OpenDyslexic" w:cs="Tahoma"/>
                        </w:rPr>
                        <w:t>“ I hope that you will take steps to deal with this</w:t>
                      </w:r>
                      <w:r w:rsidRPr="003D16DE">
                        <w:rPr>
                          <w:rFonts w:ascii="OpenDyslexic" w:hAnsi="OpenDyslexic" w:cs="Tahoma"/>
                          <w:spacing w:val="-2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bunny”)</w:t>
                      </w:r>
                    </w:p>
                    <w:p w:rsidR="003D16DE" w:rsidRPr="003D16DE" w:rsidRDefault="003D16DE" w:rsidP="003D16D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539" w:right="438" w:hanging="362"/>
                        <w:rPr>
                          <w:rFonts w:ascii="OpenDyslexic" w:hAnsi="OpenDyslexic" w:cs="Tahoma"/>
                        </w:rPr>
                      </w:pPr>
                      <w:r w:rsidRPr="003D16DE">
                        <w:rPr>
                          <w:rFonts w:ascii="OpenDyslexic" w:hAnsi="OpenDyslexic" w:cs="Tahoma"/>
                        </w:rPr>
                        <w:t>Close with a traditional closing and your</w:t>
                      </w:r>
                      <w:r w:rsidRPr="003D16DE">
                        <w:rPr>
                          <w:rFonts w:ascii="OpenDyslexic" w:hAnsi="OpenDyslexic" w:cs="Tahoma"/>
                          <w:spacing w:val="-7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signature.</w:t>
                      </w:r>
                    </w:p>
                    <w:p w:rsidR="003D16DE" w:rsidRPr="003D16DE" w:rsidRDefault="003D16DE" w:rsidP="003D16D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7"/>
                        <w:rPr>
                          <w:rFonts w:ascii="OpenDyslexic" w:hAnsi="OpenDyslexic" w:cs="Tahoma"/>
                        </w:rPr>
                      </w:pPr>
                    </w:p>
                    <w:p w:rsidR="003D16DE" w:rsidRPr="003D16DE" w:rsidRDefault="003D16DE" w:rsidP="003D16D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338" w:lineRule="exact"/>
                        <w:ind w:left="158" w:right="438"/>
                        <w:rPr>
                          <w:rFonts w:ascii="OpenDyslexic" w:hAnsi="OpenDyslexic" w:cs="Tahoma"/>
                        </w:rPr>
                      </w:pPr>
                      <w:r w:rsidRPr="003D16DE">
                        <w:rPr>
                          <w:rFonts w:ascii="OpenDyslexic" w:hAnsi="OpenDyslexic" w:cs="Tahoma"/>
                        </w:rPr>
                        <w:t>This</w:t>
                      </w:r>
                      <w:r w:rsidRPr="003D16DE">
                        <w:rPr>
                          <w:rFonts w:ascii="OpenDyslexic" w:hAnsi="OpenDyslexic" w:cs="Tahoma"/>
                          <w:spacing w:val="-4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outline</w:t>
                      </w:r>
                      <w:r w:rsidRPr="003D16DE">
                        <w:rPr>
                          <w:rFonts w:ascii="OpenDyslexic" w:hAnsi="OpenDyslexic" w:cs="Tahoma"/>
                          <w:spacing w:val="-6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is</w:t>
                      </w:r>
                      <w:r w:rsidRPr="003D16DE">
                        <w:rPr>
                          <w:rFonts w:ascii="OpenDyslexic" w:hAnsi="OpenDyslexic" w:cs="Tahoma"/>
                          <w:spacing w:val="-6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to</w:t>
                      </w:r>
                      <w:r w:rsidRPr="003D16DE">
                        <w:rPr>
                          <w:rFonts w:ascii="OpenDyslexic" w:hAnsi="OpenDyslexic" w:cs="Tahoma"/>
                          <w:spacing w:val="-5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guide</w:t>
                      </w:r>
                      <w:r w:rsidRPr="003D16DE">
                        <w:rPr>
                          <w:rFonts w:ascii="OpenDyslexic" w:hAnsi="OpenDyslexic" w:cs="Tahoma"/>
                          <w:spacing w:val="-5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you</w:t>
                      </w:r>
                      <w:r w:rsidRPr="003D16DE">
                        <w:rPr>
                          <w:rFonts w:ascii="OpenDyslexic" w:hAnsi="OpenDyslexic" w:cs="Tahoma"/>
                          <w:spacing w:val="-7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in</w:t>
                      </w:r>
                      <w:r w:rsidRPr="003D16DE">
                        <w:rPr>
                          <w:rFonts w:ascii="OpenDyslexic" w:hAnsi="OpenDyslexic" w:cs="Tahoma"/>
                          <w:spacing w:val="-6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writing</w:t>
                      </w:r>
                      <w:r w:rsidRPr="003D16DE">
                        <w:rPr>
                          <w:rFonts w:ascii="OpenDyslexic" w:hAnsi="OpenDyslexic" w:cs="Tahoma"/>
                          <w:spacing w:val="-3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the</w:t>
                      </w:r>
                      <w:r w:rsidRPr="003D16DE">
                        <w:rPr>
                          <w:rFonts w:ascii="OpenDyslexic" w:hAnsi="OpenDyslexic" w:cs="Tahoma"/>
                          <w:spacing w:val="-3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  <w:spacing w:val="-8"/>
                        </w:rPr>
                        <w:t>letter,</w:t>
                      </w:r>
                      <w:r w:rsidRPr="003D16DE">
                        <w:rPr>
                          <w:rFonts w:ascii="OpenDyslexic" w:hAnsi="OpenDyslexic" w:cs="Tahoma"/>
                          <w:spacing w:val="-5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  <w:spacing w:val="-3"/>
                        </w:rPr>
                        <w:t>and the</w:t>
                      </w:r>
                      <w:r w:rsidRPr="003D16DE">
                        <w:rPr>
                          <w:rFonts w:ascii="OpenDyslexic" w:hAnsi="OpenDyslexic" w:cs="Tahoma"/>
                          <w:spacing w:val="-5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examples</w:t>
                      </w:r>
                      <w:r w:rsidRPr="003D16DE">
                        <w:rPr>
                          <w:rFonts w:ascii="OpenDyslexic" w:hAnsi="OpenDyslexic" w:cs="Tahoma"/>
                          <w:spacing w:val="-6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should</w:t>
                      </w:r>
                      <w:r w:rsidRPr="003D16DE">
                        <w:rPr>
                          <w:rFonts w:ascii="OpenDyslexic" w:hAnsi="OpenDyslexic" w:cs="Tahoma"/>
                          <w:spacing w:val="-5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give</w:t>
                      </w:r>
                      <w:r w:rsidRPr="003D16DE">
                        <w:rPr>
                          <w:rFonts w:ascii="OpenDyslexic" w:hAnsi="OpenDyslexic" w:cs="Tahoma"/>
                          <w:spacing w:val="-3"/>
                        </w:rPr>
                        <w:t xml:space="preserve"> you</w:t>
                      </w:r>
                      <w:r w:rsidRPr="003D16DE">
                        <w:rPr>
                          <w:rFonts w:ascii="OpenDyslexic" w:hAnsi="OpenDyslexic" w:cs="Tahoma"/>
                          <w:spacing w:val="-4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ideas.</w:t>
                      </w:r>
                      <w:r w:rsidRPr="003D16DE">
                        <w:rPr>
                          <w:rFonts w:ascii="OpenDyslexic" w:hAnsi="OpenDyslexic" w:cs="Tahoma"/>
                          <w:spacing w:val="-5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  <w:spacing w:val="-3"/>
                        </w:rPr>
                        <w:t xml:space="preserve">DO </w:t>
                      </w:r>
                      <w:r w:rsidRPr="003D16DE">
                        <w:rPr>
                          <w:rFonts w:ascii="OpenDyslexic" w:hAnsi="OpenDyslexic" w:cs="Tahoma"/>
                          <w:spacing w:val="-5"/>
                        </w:rPr>
                        <w:t>NOT</w:t>
                      </w:r>
                      <w:r w:rsidRPr="003D16DE">
                        <w:rPr>
                          <w:rFonts w:ascii="OpenDyslexic" w:hAnsi="OpenDyslexic" w:cs="Tahoma"/>
                          <w:spacing w:val="-4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COPY</w:t>
                      </w:r>
                      <w:r w:rsidRPr="003D16DE">
                        <w:rPr>
                          <w:rFonts w:ascii="OpenDyslexic" w:hAnsi="OpenDyslexic" w:cs="Tahoma"/>
                          <w:spacing w:val="-21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the</w:t>
                      </w:r>
                      <w:r w:rsidRPr="003D16DE">
                        <w:rPr>
                          <w:rFonts w:ascii="OpenDyslexic" w:hAnsi="OpenDyslexic" w:cs="Tahoma"/>
                          <w:spacing w:val="-5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examples</w:t>
                      </w:r>
                      <w:r w:rsidRPr="003D16DE">
                        <w:rPr>
                          <w:rFonts w:ascii="OpenDyslexic" w:hAnsi="OpenDyslexic" w:cs="Tahoma"/>
                          <w:spacing w:val="-6"/>
                        </w:rPr>
                        <w:t xml:space="preserve"> </w:t>
                      </w:r>
                      <w:r w:rsidRPr="003D16DE">
                        <w:rPr>
                          <w:rFonts w:ascii="OpenDyslexic" w:hAnsi="OpenDyslexic" w:cs="Tahoma"/>
                        </w:rPr>
                        <w:t>given.</w:t>
                      </w:r>
                    </w:p>
                    <w:p w:rsidR="003D16DE" w:rsidRDefault="003D16DE"/>
                  </w:txbxContent>
                </v:textbox>
                <w10:wrap type="square"/>
              </v:shape>
            </w:pict>
          </mc:Fallback>
        </mc:AlternateContent>
      </w:r>
      <w:r w:rsidRPr="003D16DE">
        <w:rPr>
          <w:rFonts w:ascii="Times New Roman" w:hAnsi="Times New Roman" w:cs="Times New Roman"/>
          <w:position w:val="-13"/>
          <w:sz w:val="20"/>
          <w:szCs w:val="20"/>
        </w:rPr>
        <w:t xml:space="preserve"> </w:t>
      </w:r>
      <w:r w:rsidRPr="003D16DE">
        <w:rPr>
          <w:rFonts w:ascii="Times New Roman" w:hAnsi="Times New Roman" w:cs="Times New Roman"/>
          <w:position w:val="-13"/>
          <w:sz w:val="20"/>
          <w:szCs w:val="20"/>
        </w:rPr>
        <w:tab/>
        <w:t xml:space="preserve"> </w:t>
      </w:r>
      <w:r w:rsidRPr="003D16DE">
        <w:rPr>
          <w:rFonts w:ascii="Times New Roman" w:hAnsi="Times New Roman" w:cs="Times New Roman"/>
          <w:position w:val="-13"/>
          <w:sz w:val="20"/>
          <w:szCs w:val="20"/>
        </w:rPr>
        <w:tab/>
        <w:t xml:space="preserve"> </w:t>
      </w:r>
      <w:r w:rsidRPr="003D16DE">
        <w:rPr>
          <w:rFonts w:ascii="Times New Roman" w:hAnsi="Times New Roman" w:cs="Times New Roman"/>
          <w:position w:val="-13"/>
          <w:sz w:val="20"/>
          <w:szCs w:val="20"/>
        </w:rPr>
        <w:tab/>
      </w:r>
    </w:p>
    <w:p w:rsidR="003D5584" w:rsidRPr="003D16DE" w:rsidRDefault="003D5584">
      <w:pPr>
        <w:rPr>
          <w:rFonts w:ascii="OpenDyslexic" w:hAnsi="OpenDyslexic"/>
        </w:rPr>
      </w:pPr>
    </w:p>
    <w:p w:rsidR="003D16DE" w:rsidRDefault="003D16DE"/>
    <w:sectPr w:rsidR="003D16DE" w:rsidSect="003D16DE">
      <w:pgSz w:w="12240" w:h="15840"/>
      <w:pgMar w:top="1440" w:right="0" w:bottom="132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Dyslexic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Letter"/>
      <w:lvlText w:val="%1)"/>
      <w:lvlJc w:val="left"/>
      <w:pPr>
        <w:ind w:left="538" w:hanging="361"/>
      </w:pPr>
      <w:rPr>
        <w:rFonts w:ascii="Tahoma" w:hAnsi="Tahoma" w:cs="Tahoma"/>
        <w:b w:val="0"/>
        <w:bCs w:val="0"/>
        <w:spacing w:val="-1"/>
        <w:w w:val="100"/>
        <w:sz w:val="28"/>
        <w:szCs w:val="28"/>
      </w:rPr>
    </w:lvl>
    <w:lvl w:ilvl="1">
      <w:numFmt w:val="bullet"/>
      <w:lvlText w:val="ï"/>
      <w:lvlJc w:val="left"/>
      <w:pPr>
        <w:ind w:left="1794" w:hanging="361"/>
      </w:pPr>
    </w:lvl>
    <w:lvl w:ilvl="2">
      <w:numFmt w:val="bullet"/>
      <w:lvlText w:val="ï"/>
      <w:lvlJc w:val="left"/>
      <w:pPr>
        <w:ind w:left="3048" w:hanging="361"/>
      </w:pPr>
    </w:lvl>
    <w:lvl w:ilvl="3">
      <w:numFmt w:val="bullet"/>
      <w:lvlText w:val="ï"/>
      <w:lvlJc w:val="left"/>
      <w:pPr>
        <w:ind w:left="4302" w:hanging="361"/>
      </w:pPr>
    </w:lvl>
    <w:lvl w:ilvl="4">
      <w:numFmt w:val="bullet"/>
      <w:lvlText w:val="ï"/>
      <w:lvlJc w:val="left"/>
      <w:pPr>
        <w:ind w:left="5556" w:hanging="361"/>
      </w:pPr>
    </w:lvl>
    <w:lvl w:ilvl="5">
      <w:numFmt w:val="bullet"/>
      <w:lvlText w:val="ï"/>
      <w:lvlJc w:val="left"/>
      <w:pPr>
        <w:ind w:left="6810" w:hanging="361"/>
      </w:pPr>
    </w:lvl>
    <w:lvl w:ilvl="6">
      <w:numFmt w:val="bullet"/>
      <w:lvlText w:val="ï"/>
      <w:lvlJc w:val="left"/>
      <w:pPr>
        <w:ind w:left="8064" w:hanging="361"/>
      </w:pPr>
    </w:lvl>
    <w:lvl w:ilvl="7">
      <w:numFmt w:val="bullet"/>
      <w:lvlText w:val="ï"/>
      <w:lvlJc w:val="left"/>
      <w:pPr>
        <w:ind w:left="9318" w:hanging="361"/>
      </w:pPr>
    </w:lvl>
    <w:lvl w:ilvl="8">
      <w:numFmt w:val="bullet"/>
      <w:lvlText w:val="ï"/>
      <w:lvlJc w:val="left"/>
      <w:pPr>
        <w:ind w:left="10572" w:hanging="361"/>
      </w:pPr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538" w:hanging="361"/>
      </w:pPr>
      <w:rPr>
        <w:rFonts w:ascii="Tahoma" w:hAnsi="Tahoma" w:cs="Tahoma"/>
        <w:b w:val="0"/>
        <w:bCs w:val="0"/>
        <w:spacing w:val="-1"/>
        <w:w w:val="100"/>
        <w:sz w:val="28"/>
        <w:szCs w:val="28"/>
      </w:rPr>
    </w:lvl>
    <w:lvl w:ilvl="1">
      <w:numFmt w:val="bullet"/>
      <w:lvlText w:val="ï"/>
      <w:lvlJc w:val="left"/>
      <w:pPr>
        <w:ind w:left="1794" w:hanging="361"/>
      </w:pPr>
    </w:lvl>
    <w:lvl w:ilvl="2">
      <w:numFmt w:val="bullet"/>
      <w:lvlText w:val="ï"/>
      <w:lvlJc w:val="left"/>
      <w:pPr>
        <w:ind w:left="3048" w:hanging="361"/>
      </w:pPr>
    </w:lvl>
    <w:lvl w:ilvl="3">
      <w:numFmt w:val="bullet"/>
      <w:lvlText w:val="ï"/>
      <w:lvlJc w:val="left"/>
      <w:pPr>
        <w:ind w:left="4302" w:hanging="361"/>
      </w:pPr>
    </w:lvl>
    <w:lvl w:ilvl="4">
      <w:numFmt w:val="bullet"/>
      <w:lvlText w:val="ï"/>
      <w:lvlJc w:val="left"/>
      <w:pPr>
        <w:ind w:left="5556" w:hanging="361"/>
      </w:pPr>
    </w:lvl>
    <w:lvl w:ilvl="5">
      <w:numFmt w:val="bullet"/>
      <w:lvlText w:val="ï"/>
      <w:lvlJc w:val="left"/>
      <w:pPr>
        <w:ind w:left="6810" w:hanging="361"/>
      </w:pPr>
    </w:lvl>
    <w:lvl w:ilvl="6">
      <w:numFmt w:val="bullet"/>
      <w:lvlText w:val="ï"/>
      <w:lvlJc w:val="left"/>
      <w:pPr>
        <w:ind w:left="8064" w:hanging="361"/>
      </w:pPr>
    </w:lvl>
    <w:lvl w:ilvl="7">
      <w:numFmt w:val="bullet"/>
      <w:lvlText w:val="ï"/>
      <w:lvlJc w:val="left"/>
      <w:pPr>
        <w:ind w:left="9318" w:hanging="361"/>
      </w:pPr>
    </w:lvl>
    <w:lvl w:ilvl="8">
      <w:numFmt w:val="bullet"/>
      <w:lvlText w:val="ï"/>
      <w:lvlJc w:val="left"/>
      <w:pPr>
        <w:ind w:left="10572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upperLetter"/>
      <w:lvlText w:val="%1)"/>
      <w:lvlJc w:val="left"/>
      <w:pPr>
        <w:ind w:left="538" w:hanging="361"/>
      </w:pPr>
      <w:rPr>
        <w:rFonts w:ascii="Tahoma" w:hAnsi="Tahoma" w:cs="Tahoma"/>
        <w:b w:val="0"/>
        <w:bCs w:val="0"/>
        <w:spacing w:val="-1"/>
        <w:w w:val="100"/>
        <w:sz w:val="28"/>
        <w:szCs w:val="28"/>
      </w:rPr>
    </w:lvl>
    <w:lvl w:ilvl="1">
      <w:numFmt w:val="bullet"/>
      <w:lvlText w:val="ï"/>
      <w:lvlJc w:val="left"/>
      <w:pPr>
        <w:ind w:left="1794" w:hanging="361"/>
      </w:pPr>
    </w:lvl>
    <w:lvl w:ilvl="2">
      <w:numFmt w:val="bullet"/>
      <w:lvlText w:val="ï"/>
      <w:lvlJc w:val="left"/>
      <w:pPr>
        <w:ind w:left="3048" w:hanging="361"/>
      </w:pPr>
    </w:lvl>
    <w:lvl w:ilvl="3">
      <w:numFmt w:val="bullet"/>
      <w:lvlText w:val="ï"/>
      <w:lvlJc w:val="left"/>
      <w:pPr>
        <w:ind w:left="4302" w:hanging="361"/>
      </w:pPr>
    </w:lvl>
    <w:lvl w:ilvl="4">
      <w:numFmt w:val="bullet"/>
      <w:lvlText w:val="ï"/>
      <w:lvlJc w:val="left"/>
      <w:pPr>
        <w:ind w:left="5556" w:hanging="361"/>
      </w:pPr>
    </w:lvl>
    <w:lvl w:ilvl="5">
      <w:numFmt w:val="bullet"/>
      <w:lvlText w:val="ï"/>
      <w:lvlJc w:val="left"/>
      <w:pPr>
        <w:ind w:left="6810" w:hanging="361"/>
      </w:pPr>
    </w:lvl>
    <w:lvl w:ilvl="6">
      <w:numFmt w:val="bullet"/>
      <w:lvlText w:val="ï"/>
      <w:lvlJc w:val="left"/>
      <w:pPr>
        <w:ind w:left="8064" w:hanging="361"/>
      </w:pPr>
    </w:lvl>
    <w:lvl w:ilvl="7">
      <w:numFmt w:val="bullet"/>
      <w:lvlText w:val="ï"/>
      <w:lvlJc w:val="left"/>
      <w:pPr>
        <w:ind w:left="9318" w:hanging="361"/>
      </w:pPr>
    </w:lvl>
    <w:lvl w:ilvl="8">
      <w:numFmt w:val="bullet"/>
      <w:lvlText w:val="ï"/>
      <w:lvlJc w:val="left"/>
      <w:pPr>
        <w:ind w:left="10572" w:hanging="361"/>
      </w:pPr>
    </w:lvl>
  </w:abstractNum>
  <w:abstractNum w:abstractNumId="3">
    <w:nsid w:val="00000405"/>
    <w:multiLevelType w:val="multilevel"/>
    <w:tmpl w:val="00000888"/>
    <w:lvl w:ilvl="0">
      <w:start w:val="1"/>
      <w:numFmt w:val="upperLetter"/>
      <w:lvlText w:val="%1)"/>
      <w:lvlJc w:val="left"/>
      <w:pPr>
        <w:ind w:left="538" w:hanging="361"/>
      </w:pPr>
      <w:rPr>
        <w:rFonts w:ascii="Tahoma" w:hAnsi="Tahoma" w:cs="Tahoma"/>
        <w:b w:val="0"/>
        <w:bCs w:val="0"/>
        <w:spacing w:val="-1"/>
        <w:w w:val="100"/>
        <w:sz w:val="28"/>
        <w:szCs w:val="28"/>
      </w:rPr>
    </w:lvl>
    <w:lvl w:ilvl="1">
      <w:numFmt w:val="bullet"/>
      <w:lvlText w:val="ï"/>
      <w:lvlJc w:val="left"/>
      <w:pPr>
        <w:ind w:left="1794" w:hanging="361"/>
      </w:pPr>
    </w:lvl>
    <w:lvl w:ilvl="2">
      <w:numFmt w:val="bullet"/>
      <w:lvlText w:val="ï"/>
      <w:lvlJc w:val="left"/>
      <w:pPr>
        <w:ind w:left="3048" w:hanging="361"/>
      </w:pPr>
    </w:lvl>
    <w:lvl w:ilvl="3">
      <w:numFmt w:val="bullet"/>
      <w:lvlText w:val="ï"/>
      <w:lvlJc w:val="left"/>
      <w:pPr>
        <w:ind w:left="4302" w:hanging="361"/>
      </w:pPr>
    </w:lvl>
    <w:lvl w:ilvl="4">
      <w:numFmt w:val="bullet"/>
      <w:lvlText w:val="ï"/>
      <w:lvlJc w:val="left"/>
      <w:pPr>
        <w:ind w:left="5556" w:hanging="361"/>
      </w:pPr>
    </w:lvl>
    <w:lvl w:ilvl="5">
      <w:numFmt w:val="bullet"/>
      <w:lvlText w:val="ï"/>
      <w:lvlJc w:val="left"/>
      <w:pPr>
        <w:ind w:left="6810" w:hanging="361"/>
      </w:pPr>
    </w:lvl>
    <w:lvl w:ilvl="6">
      <w:numFmt w:val="bullet"/>
      <w:lvlText w:val="ï"/>
      <w:lvlJc w:val="left"/>
      <w:pPr>
        <w:ind w:left="8064" w:hanging="361"/>
      </w:pPr>
    </w:lvl>
    <w:lvl w:ilvl="7">
      <w:numFmt w:val="bullet"/>
      <w:lvlText w:val="ï"/>
      <w:lvlJc w:val="left"/>
      <w:pPr>
        <w:ind w:left="9318" w:hanging="361"/>
      </w:pPr>
    </w:lvl>
    <w:lvl w:ilvl="8">
      <w:numFmt w:val="bullet"/>
      <w:lvlText w:val="ï"/>
      <w:lvlJc w:val="left"/>
      <w:pPr>
        <w:ind w:left="10572" w:hanging="361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DE"/>
    <w:rsid w:val="003D16DE"/>
    <w:rsid w:val="003D5584"/>
    <w:rsid w:val="005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4"/>
    <o:shapelayout v:ext="edit">
      <o:idmap v:ext="edit" data="1"/>
    </o:shapelayout>
  </w:shapeDefaults>
  <w:decimalSymbol w:val="."/>
  <w:listSeparator w:val=","/>
  <w14:docId w14:val="55F3F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D16DE"/>
    <w:pPr>
      <w:widowControl w:val="0"/>
      <w:autoSpaceDE w:val="0"/>
      <w:autoSpaceDN w:val="0"/>
      <w:adjustRightInd w:val="0"/>
      <w:ind w:left="177"/>
      <w:outlineLvl w:val="0"/>
    </w:pPr>
    <w:rPr>
      <w:rFonts w:ascii="Tahoma-Bold" w:hAnsi="Tahoma-Bold" w:cs="Tahoma-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16DE"/>
    <w:rPr>
      <w:rFonts w:ascii="Tahoma-Bold" w:hAnsi="Tahoma-Bold" w:cs="Tahoma-Bold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D16DE"/>
    <w:pPr>
      <w:widowControl w:val="0"/>
      <w:autoSpaceDE w:val="0"/>
      <w:autoSpaceDN w:val="0"/>
      <w:adjustRightInd w:val="0"/>
      <w:ind w:left="538" w:hanging="361"/>
    </w:pPr>
    <w:rPr>
      <w:rFonts w:ascii="Tahoma" w:hAnsi="Tahoma" w:cs="Tahom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16DE"/>
    <w:rPr>
      <w:rFonts w:ascii="Tahoma" w:hAnsi="Tahoma" w:cs="Tahoma"/>
      <w:sz w:val="28"/>
      <w:szCs w:val="28"/>
    </w:rPr>
  </w:style>
  <w:style w:type="paragraph" w:styleId="ListParagraph">
    <w:name w:val="List Paragraph"/>
    <w:basedOn w:val="Normal"/>
    <w:uiPriority w:val="1"/>
    <w:qFormat/>
    <w:rsid w:val="003D16D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D16DE"/>
    <w:pPr>
      <w:widowControl w:val="0"/>
      <w:autoSpaceDE w:val="0"/>
      <w:autoSpaceDN w:val="0"/>
      <w:adjustRightInd w:val="0"/>
      <w:ind w:left="177"/>
      <w:outlineLvl w:val="0"/>
    </w:pPr>
    <w:rPr>
      <w:rFonts w:ascii="Tahoma-Bold" w:hAnsi="Tahoma-Bold" w:cs="Tahoma-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16DE"/>
    <w:rPr>
      <w:rFonts w:ascii="Tahoma-Bold" w:hAnsi="Tahoma-Bold" w:cs="Tahoma-Bold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D16DE"/>
    <w:pPr>
      <w:widowControl w:val="0"/>
      <w:autoSpaceDE w:val="0"/>
      <w:autoSpaceDN w:val="0"/>
      <w:adjustRightInd w:val="0"/>
      <w:ind w:left="538" w:hanging="361"/>
    </w:pPr>
    <w:rPr>
      <w:rFonts w:ascii="Tahoma" w:hAnsi="Tahoma" w:cs="Tahom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16DE"/>
    <w:rPr>
      <w:rFonts w:ascii="Tahoma" w:hAnsi="Tahoma" w:cs="Tahoma"/>
      <w:sz w:val="28"/>
      <w:szCs w:val="28"/>
    </w:rPr>
  </w:style>
  <w:style w:type="paragraph" w:styleId="ListParagraph">
    <w:name w:val="List Paragraph"/>
    <w:basedOn w:val="Normal"/>
    <w:uiPriority w:val="1"/>
    <w:qFormat/>
    <w:rsid w:val="003D16D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15</Characters>
  <Application>Microsoft Macintosh Word</Application>
  <DocSecurity>0</DocSecurity>
  <Lines>1</Lines>
  <Paragraphs>1</Paragraphs>
  <ScaleCrop>false</ScaleCrop>
  <Company>SSRSB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2015-07-07T19:00:00Z</dcterms:created>
  <dcterms:modified xsi:type="dcterms:W3CDTF">2015-07-07T19:10:00Z</dcterms:modified>
</cp:coreProperties>
</file>